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A30" w:rsidRDefault="00B30D5A" w:rsidP="00B30D5A">
      <w:pPr>
        <w:pStyle w:val="NoSpacing"/>
        <w:jc w:val="center"/>
      </w:pPr>
      <w:r>
        <w:rPr>
          <w:noProof/>
        </w:rPr>
        <w:drawing>
          <wp:inline distT="0" distB="0" distL="0" distR="0">
            <wp:extent cx="1828800" cy="139164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W imag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3916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4912" w:rsidRPr="00B44790" w:rsidRDefault="009B4912" w:rsidP="00B44790">
      <w:pPr>
        <w:jc w:val="center"/>
        <w:rPr>
          <w:b/>
          <w:sz w:val="32"/>
          <w:szCs w:val="32"/>
        </w:rPr>
      </w:pPr>
      <w:r w:rsidRPr="00B44790">
        <w:rPr>
          <w:b/>
          <w:sz w:val="32"/>
          <w:szCs w:val="32"/>
        </w:rPr>
        <w:t>Request for Approval of Research with Human Participants</w:t>
      </w:r>
    </w:p>
    <w:p w:rsidR="009B4912" w:rsidRPr="00B44790" w:rsidRDefault="009B4912" w:rsidP="00B44790">
      <w:pPr>
        <w:jc w:val="center"/>
        <w:rPr>
          <w:b/>
          <w:sz w:val="32"/>
          <w:szCs w:val="32"/>
        </w:rPr>
      </w:pPr>
      <w:r w:rsidRPr="00B44790">
        <w:rPr>
          <w:b/>
          <w:sz w:val="32"/>
          <w:szCs w:val="32"/>
        </w:rPr>
        <w:t>In Social and Behavioral Research</w:t>
      </w:r>
    </w:p>
    <w:p w:rsidR="009B4912" w:rsidRPr="00135946" w:rsidRDefault="009B4912" w:rsidP="009B4912">
      <w:pPr>
        <w:jc w:val="center"/>
        <w:rPr>
          <w:sz w:val="32"/>
          <w:szCs w:val="32"/>
        </w:rPr>
      </w:pPr>
    </w:p>
    <w:p w:rsidR="009B4912" w:rsidRPr="009B4912" w:rsidRDefault="009B4912" w:rsidP="009B4912">
      <w:pPr>
        <w:jc w:val="center"/>
        <w:rPr>
          <w:sz w:val="24"/>
          <w:szCs w:val="24"/>
        </w:rPr>
      </w:pPr>
      <w:r w:rsidRPr="009B4912">
        <w:rPr>
          <w:sz w:val="24"/>
          <w:szCs w:val="24"/>
        </w:rPr>
        <w:t>Institutional Review Board for Research with Humans</w:t>
      </w:r>
    </w:p>
    <w:p w:rsidR="009B4912" w:rsidRPr="009B4912" w:rsidRDefault="009B4912" w:rsidP="009B4912">
      <w:pPr>
        <w:jc w:val="center"/>
        <w:rPr>
          <w:sz w:val="24"/>
          <w:szCs w:val="24"/>
        </w:rPr>
      </w:pPr>
      <w:r w:rsidRPr="009B4912">
        <w:rPr>
          <w:sz w:val="24"/>
          <w:szCs w:val="24"/>
        </w:rPr>
        <w:t>University of Northwestern – St. Paul</w:t>
      </w:r>
    </w:p>
    <w:p w:rsidR="009B4912" w:rsidRPr="009B4912" w:rsidRDefault="009B4912" w:rsidP="009B4912">
      <w:pPr>
        <w:jc w:val="center"/>
        <w:rPr>
          <w:sz w:val="24"/>
          <w:szCs w:val="24"/>
        </w:rPr>
      </w:pPr>
      <w:r w:rsidRPr="009B4912">
        <w:rPr>
          <w:sz w:val="24"/>
          <w:szCs w:val="24"/>
        </w:rPr>
        <w:t>3003 Snelling Avenue North</w:t>
      </w:r>
    </w:p>
    <w:p w:rsidR="009B4912" w:rsidRPr="009B4912" w:rsidRDefault="009B4912" w:rsidP="009B4912">
      <w:pPr>
        <w:jc w:val="center"/>
        <w:rPr>
          <w:sz w:val="24"/>
          <w:szCs w:val="24"/>
        </w:rPr>
      </w:pPr>
      <w:r w:rsidRPr="009B4912">
        <w:rPr>
          <w:sz w:val="24"/>
          <w:szCs w:val="24"/>
        </w:rPr>
        <w:t>St. Paul, MN 55113</w:t>
      </w:r>
    </w:p>
    <w:p w:rsidR="009B4912" w:rsidRPr="00135946" w:rsidRDefault="009B4912" w:rsidP="009B4912">
      <w:pPr>
        <w:jc w:val="center"/>
        <w:rPr>
          <w:sz w:val="32"/>
          <w:szCs w:val="32"/>
        </w:rPr>
      </w:pPr>
    </w:p>
    <w:p w:rsidR="009B4912" w:rsidRDefault="009B4912" w:rsidP="00135946">
      <w:pPr>
        <w:jc w:val="both"/>
        <w:rPr>
          <w:sz w:val="22"/>
          <w:szCs w:val="22"/>
        </w:rPr>
      </w:pPr>
      <w:r w:rsidRPr="009B4912">
        <w:rPr>
          <w:sz w:val="22"/>
          <w:szCs w:val="22"/>
        </w:rPr>
        <w:t>College and Federal policies require that each project involving studies on</w:t>
      </w:r>
      <w:r>
        <w:rPr>
          <w:sz w:val="22"/>
          <w:szCs w:val="22"/>
        </w:rPr>
        <w:t xml:space="preserve"> humans be reviewed to consider:</w:t>
      </w:r>
    </w:p>
    <w:p w:rsidR="009B4912" w:rsidRDefault="009B4912" w:rsidP="00135946">
      <w:pPr>
        <w:pStyle w:val="ListParagraph"/>
        <w:numPr>
          <w:ilvl w:val="0"/>
          <w:numId w:val="12"/>
        </w:numPr>
        <w:jc w:val="both"/>
        <w:rPr>
          <w:sz w:val="22"/>
          <w:szCs w:val="22"/>
        </w:rPr>
      </w:pPr>
      <w:r>
        <w:rPr>
          <w:sz w:val="22"/>
          <w:szCs w:val="22"/>
        </w:rPr>
        <w:t>T</w:t>
      </w:r>
      <w:r w:rsidRPr="009B4912">
        <w:rPr>
          <w:sz w:val="22"/>
          <w:szCs w:val="22"/>
        </w:rPr>
        <w:t>he rights and welfa</w:t>
      </w:r>
      <w:r>
        <w:rPr>
          <w:sz w:val="22"/>
          <w:szCs w:val="22"/>
        </w:rPr>
        <w:t>re of the individuals involved,</w:t>
      </w:r>
    </w:p>
    <w:p w:rsidR="009B4912" w:rsidRPr="009B4912" w:rsidRDefault="009B4912" w:rsidP="00135946">
      <w:pPr>
        <w:pStyle w:val="ListParagraph"/>
        <w:numPr>
          <w:ilvl w:val="0"/>
          <w:numId w:val="1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T</w:t>
      </w:r>
      <w:r w:rsidRPr="009B4912">
        <w:rPr>
          <w:sz w:val="22"/>
          <w:szCs w:val="22"/>
        </w:rPr>
        <w:t>he appropriateness of the methods u</w:t>
      </w:r>
      <w:r>
        <w:rPr>
          <w:sz w:val="22"/>
          <w:szCs w:val="22"/>
        </w:rPr>
        <w:t xml:space="preserve">sed to secure informed consent, </w:t>
      </w:r>
      <w:r w:rsidRPr="009B4912">
        <w:rPr>
          <w:sz w:val="22"/>
          <w:szCs w:val="22"/>
        </w:rPr>
        <w:t>and</w:t>
      </w:r>
    </w:p>
    <w:p w:rsidR="009B4912" w:rsidRPr="009B4912" w:rsidRDefault="009B4912" w:rsidP="00135946">
      <w:pPr>
        <w:pStyle w:val="ListParagraph"/>
        <w:numPr>
          <w:ilvl w:val="0"/>
          <w:numId w:val="12"/>
        </w:numPr>
        <w:jc w:val="both"/>
        <w:rPr>
          <w:sz w:val="22"/>
          <w:szCs w:val="22"/>
        </w:rPr>
      </w:pPr>
      <w:r>
        <w:rPr>
          <w:sz w:val="22"/>
          <w:szCs w:val="22"/>
        </w:rPr>
        <w:t>T</w:t>
      </w:r>
      <w:r w:rsidRPr="009B4912">
        <w:rPr>
          <w:sz w:val="22"/>
          <w:szCs w:val="22"/>
        </w:rPr>
        <w:t xml:space="preserve">he risk and potential benefits of the </w:t>
      </w:r>
      <w:r w:rsidRPr="009B4912">
        <w:rPr>
          <w:sz w:val="22"/>
          <w:szCs w:val="22"/>
        </w:rPr>
        <w:t>investigation.</w:t>
      </w:r>
    </w:p>
    <w:p w:rsidR="009B4912" w:rsidRPr="00135946" w:rsidRDefault="009B4912" w:rsidP="009B4912">
      <w:pPr>
        <w:rPr>
          <w:sz w:val="32"/>
          <w:szCs w:val="32"/>
        </w:rPr>
      </w:pPr>
    </w:p>
    <w:p w:rsidR="00135946" w:rsidRDefault="00135946" w:rsidP="00135946">
      <w:pPr>
        <w:jc w:val="center"/>
        <w:rPr>
          <w:b/>
          <w:sz w:val="22"/>
          <w:szCs w:val="22"/>
        </w:rPr>
      </w:pPr>
      <w:r w:rsidRPr="009B4912">
        <w:rPr>
          <w:b/>
          <w:sz w:val="22"/>
          <w:szCs w:val="22"/>
        </w:rPr>
        <w:t>RESEARCH MAY NOT BE INITIATED PR</w:t>
      </w:r>
      <w:r>
        <w:rPr>
          <w:b/>
          <w:sz w:val="22"/>
          <w:szCs w:val="22"/>
        </w:rPr>
        <w:t>IOR TO FORMAL, WRITTEN APPROVAL</w:t>
      </w:r>
    </w:p>
    <w:p w:rsidR="009B4912" w:rsidRPr="009B4912" w:rsidRDefault="00135946" w:rsidP="00135946">
      <w:pPr>
        <w:jc w:val="center"/>
        <w:rPr>
          <w:sz w:val="22"/>
          <w:szCs w:val="22"/>
        </w:rPr>
      </w:pPr>
      <w:r w:rsidRPr="009B4912">
        <w:rPr>
          <w:b/>
          <w:sz w:val="22"/>
          <w:szCs w:val="22"/>
        </w:rPr>
        <w:t xml:space="preserve">BY THE </w:t>
      </w:r>
      <w:r>
        <w:rPr>
          <w:b/>
          <w:sz w:val="22"/>
          <w:szCs w:val="22"/>
        </w:rPr>
        <w:t>APPROPRIATE COMMITTEE OR PERSON</w:t>
      </w:r>
    </w:p>
    <w:p w:rsidR="009B4912" w:rsidRPr="00135946" w:rsidRDefault="009B4912" w:rsidP="009B4912">
      <w:pPr>
        <w:rPr>
          <w:sz w:val="32"/>
          <w:szCs w:val="32"/>
        </w:rPr>
      </w:pPr>
    </w:p>
    <w:p w:rsidR="00135946" w:rsidRDefault="009B4912" w:rsidP="00135946">
      <w:pPr>
        <w:jc w:val="both"/>
        <w:rPr>
          <w:sz w:val="22"/>
          <w:szCs w:val="22"/>
        </w:rPr>
      </w:pPr>
      <w:r w:rsidRPr="009B4912">
        <w:rPr>
          <w:sz w:val="22"/>
          <w:szCs w:val="22"/>
        </w:rPr>
        <w:t>Please answer each item thoroughly, and put N/A for those that do not apply.</w:t>
      </w:r>
      <w:r w:rsidR="00135946">
        <w:rPr>
          <w:sz w:val="22"/>
          <w:szCs w:val="22"/>
        </w:rPr>
        <w:t xml:space="preserve"> </w:t>
      </w:r>
      <w:r w:rsidRPr="009B4912">
        <w:rPr>
          <w:sz w:val="22"/>
          <w:szCs w:val="22"/>
        </w:rPr>
        <w:t xml:space="preserve">Label each piece of information by section letter (A – G), item number (1, 2, etc.), and use the </w:t>
      </w:r>
      <w:r w:rsidR="00135946">
        <w:rPr>
          <w:sz w:val="22"/>
          <w:szCs w:val="22"/>
        </w:rPr>
        <w:t>boldface headers for each item.</w:t>
      </w:r>
    </w:p>
    <w:p w:rsidR="00135946" w:rsidRPr="00135946" w:rsidRDefault="00135946" w:rsidP="00135946">
      <w:pPr>
        <w:jc w:val="both"/>
        <w:rPr>
          <w:sz w:val="32"/>
          <w:szCs w:val="32"/>
        </w:rPr>
      </w:pPr>
    </w:p>
    <w:p w:rsidR="009B4912" w:rsidRPr="009B4912" w:rsidRDefault="00135946" w:rsidP="00135946">
      <w:pPr>
        <w:jc w:val="center"/>
        <w:rPr>
          <w:sz w:val="22"/>
          <w:szCs w:val="22"/>
        </w:rPr>
      </w:pPr>
      <w:r w:rsidRPr="009B4912">
        <w:rPr>
          <w:b/>
          <w:sz w:val="22"/>
          <w:szCs w:val="22"/>
        </w:rPr>
        <w:t>PROPOSALS LACKING INFORMATION WILL BE RETURNED WITHOUT REVIEW</w:t>
      </w:r>
    </w:p>
    <w:p w:rsidR="009B4912" w:rsidRPr="00135946" w:rsidRDefault="009B4912" w:rsidP="00135946">
      <w:pPr>
        <w:jc w:val="both"/>
        <w:rPr>
          <w:sz w:val="32"/>
          <w:szCs w:val="32"/>
        </w:rPr>
      </w:pPr>
    </w:p>
    <w:p w:rsidR="009B4912" w:rsidRPr="009B4912" w:rsidRDefault="009B4912" w:rsidP="00135946">
      <w:pPr>
        <w:jc w:val="both"/>
        <w:rPr>
          <w:sz w:val="22"/>
          <w:szCs w:val="22"/>
        </w:rPr>
      </w:pPr>
      <w:r w:rsidRPr="009B4912">
        <w:rPr>
          <w:sz w:val="22"/>
          <w:szCs w:val="22"/>
        </w:rPr>
        <w:t xml:space="preserve">Submit the completed form by e-mail to </w:t>
      </w:r>
      <w:r w:rsidR="00135946">
        <w:rPr>
          <w:sz w:val="22"/>
          <w:szCs w:val="22"/>
        </w:rPr>
        <w:t xml:space="preserve">Dr. </w:t>
      </w:r>
      <w:r w:rsidRPr="009B4912">
        <w:rPr>
          <w:sz w:val="22"/>
          <w:szCs w:val="22"/>
        </w:rPr>
        <w:t>Don F. Johnson (</w:t>
      </w:r>
      <w:hyperlink r:id="rId8" w:history="1">
        <w:r w:rsidR="00135946" w:rsidRPr="00242733">
          <w:rPr>
            <w:rStyle w:val="Hyperlink"/>
            <w:sz w:val="22"/>
            <w:szCs w:val="22"/>
          </w:rPr>
          <w:t>dfjohnson@unwsp.edu</w:t>
        </w:r>
      </w:hyperlink>
      <w:r w:rsidR="00135946">
        <w:rPr>
          <w:sz w:val="22"/>
          <w:szCs w:val="22"/>
        </w:rPr>
        <w:t>)</w:t>
      </w:r>
      <w:r w:rsidRPr="009B4912">
        <w:rPr>
          <w:sz w:val="22"/>
          <w:szCs w:val="22"/>
        </w:rPr>
        <w:t xml:space="preserve">, or if this is Northwestern student research, to your research advisor. You </w:t>
      </w:r>
      <w:r w:rsidRPr="009B4912">
        <w:rPr>
          <w:i/>
          <w:sz w:val="22"/>
          <w:szCs w:val="22"/>
        </w:rPr>
        <w:t>will not</w:t>
      </w:r>
      <w:r w:rsidRPr="009B4912">
        <w:rPr>
          <w:sz w:val="22"/>
          <w:szCs w:val="22"/>
        </w:rPr>
        <w:t xml:space="preserve"> receive this proposal back, so be sure you keep a copy of the materials you submit. You will be notified by e-mail of the committee’s decision.</w:t>
      </w:r>
    </w:p>
    <w:p w:rsidR="009B4912" w:rsidRPr="009B4912" w:rsidRDefault="009B4912" w:rsidP="009B4912">
      <w:pPr>
        <w:rPr>
          <w:sz w:val="22"/>
          <w:szCs w:val="22"/>
        </w:rPr>
      </w:pPr>
    </w:p>
    <w:p w:rsidR="009B4912" w:rsidRPr="009B4912" w:rsidRDefault="009B4912" w:rsidP="009B4912">
      <w:pPr>
        <w:rPr>
          <w:sz w:val="22"/>
          <w:szCs w:val="22"/>
        </w:rPr>
      </w:pPr>
    </w:p>
    <w:p w:rsidR="009B4912" w:rsidRPr="009B4912" w:rsidRDefault="009B4912" w:rsidP="009B4912">
      <w:pPr>
        <w:rPr>
          <w:sz w:val="22"/>
          <w:szCs w:val="22"/>
        </w:rPr>
      </w:pPr>
    </w:p>
    <w:p w:rsidR="009B4912" w:rsidRPr="009B4912" w:rsidRDefault="009B4912" w:rsidP="009B4912">
      <w:pPr>
        <w:rPr>
          <w:sz w:val="22"/>
          <w:szCs w:val="22"/>
        </w:rPr>
      </w:pPr>
    </w:p>
    <w:p w:rsidR="009B4912" w:rsidRDefault="009B4912" w:rsidP="009B4912">
      <w:pPr>
        <w:rPr>
          <w:sz w:val="22"/>
          <w:szCs w:val="22"/>
        </w:rPr>
      </w:pPr>
    </w:p>
    <w:p w:rsidR="00135946" w:rsidRPr="00135946" w:rsidRDefault="00135946" w:rsidP="00135946">
      <w:pPr>
        <w:pStyle w:val="NoSpacing"/>
      </w:pPr>
    </w:p>
    <w:p w:rsidR="009B4912" w:rsidRPr="009B4912" w:rsidRDefault="009B4912" w:rsidP="009B4912">
      <w:pPr>
        <w:rPr>
          <w:sz w:val="22"/>
          <w:szCs w:val="22"/>
        </w:rPr>
      </w:pPr>
    </w:p>
    <w:p w:rsidR="009B4912" w:rsidRPr="00135946" w:rsidRDefault="00135946" w:rsidP="009B4912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inorHAnsi" w:hAnsiTheme="minorHAnsi"/>
          <w:sz w:val="22"/>
          <w:szCs w:val="22"/>
        </w:rPr>
      </w:pPr>
      <w:r w:rsidRPr="00135946">
        <w:rPr>
          <w:rFonts w:asciiTheme="minorHAnsi" w:hAnsiTheme="minorHAnsi"/>
          <w:sz w:val="22"/>
          <w:szCs w:val="22"/>
        </w:rPr>
        <w:t>FOR OFFICE USE ONLY</w:t>
      </w:r>
    </w:p>
    <w:p w:rsidR="009B4912" w:rsidRPr="00135946" w:rsidRDefault="009B4912" w:rsidP="009B4912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inorHAnsi" w:hAnsiTheme="minorHAnsi"/>
          <w:b w:val="0"/>
          <w:sz w:val="22"/>
          <w:szCs w:val="22"/>
        </w:rPr>
      </w:pPr>
    </w:p>
    <w:p w:rsidR="009B4912" w:rsidRPr="00135946" w:rsidRDefault="00135946" w:rsidP="009B4912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inorHAnsi" w:hAnsiTheme="minorHAnsi"/>
          <w:b w:val="0"/>
          <w:sz w:val="22"/>
          <w:szCs w:val="22"/>
        </w:rPr>
      </w:pPr>
      <w:r w:rsidRPr="00135946">
        <w:rPr>
          <w:rFonts w:asciiTheme="minorHAnsi" w:hAnsiTheme="minorHAnsi"/>
          <w:b w:val="0"/>
          <w:sz w:val="22"/>
          <w:szCs w:val="22"/>
        </w:rPr>
        <w:t>ACTION:</w:t>
      </w:r>
    </w:p>
    <w:p w:rsidR="009B4912" w:rsidRPr="00135946" w:rsidRDefault="009B4912" w:rsidP="009B4912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inorHAnsi" w:hAnsiTheme="minorHAnsi"/>
          <w:b w:val="0"/>
          <w:sz w:val="22"/>
          <w:szCs w:val="22"/>
        </w:rPr>
      </w:pPr>
    </w:p>
    <w:p w:rsidR="009B4912" w:rsidRPr="00135946" w:rsidRDefault="00135946" w:rsidP="009B4912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inorHAnsi" w:hAnsiTheme="minorHAnsi"/>
          <w:b w:val="0"/>
          <w:sz w:val="22"/>
          <w:szCs w:val="22"/>
        </w:rPr>
      </w:pPr>
      <w:r w:rsidRPr="00135946">
        <w:rPr>
          <w:rFonts w:asciiTheme="minorHAnsi" w:hAnsiTheme="minorHAnsi"/>
          <w:b w:val="0"/>
          <w:sz w:val="22"/>
          <w:szCs w:val="22"/>
        </w:rPr>
        <w:t>DATE REVIEWED:</w:t>
      </w:r>
    </w:p>
    <w:p w:rsidR="009B4912" w:rsidRDefault="009B4912" w:rsidP="009B4912">
      <w:pPr>
        <w:rPr>
          <w:sz w:val="22"/>
          <w:szCs w:val="22"/>
        </w:rPr>
      </w:pPr>
    </w:p>
    <w:p w:rsidR="00135946" w:rsidRDefault="00135946" w:rsidP="00135946">
      <w:pPr>
        <w:pStyle w:val="NoSpacing"/>
      </w:pPr>
    </w:p>
    <w:p w:rsidR="009B4912" w:rsidRDefault="00024BFE" w:rsidP="00A33A18">
      <w:pPr>
        <w:pStyle w:val="ListParagraph"/>
        <w:numPr>
          <w:ilvl w:val="0"/>
          <w:numId w:val="15"/>
        </w:numPr>
        <w:ind w:left="360"/>
        <w:jc w:val="both"/>
        <w:rPr>
          <w:b/>
          <w:sz w:val="22"/>
          <w:szCs w:val="22"/>
        </w:rPr>
      </w:pPr>
      <w:r w:rsidRPr="00231932">
        <w:rPr>
          <w:b/>
          <w:sz w:val="22"/>
          <w:szCs w:val="22"/>
        </w:rPr>
        <w:lastRenderedPageBreak/>
        <w:t>IDENTIFYING INFORMATION</w:t>
      </w:r>
    </w:p>
    <w:p w:rsidR="00231932" w:rsidRPr="00231932" w:rsidRDefault="00231932" w:rsidP="00A33A18">
      <w:pPr>
        <w:jc w:val="both"/>
        <w:rPr>
          <w:sz w:val="22"/>
          <w:szCs w:val="22"/>
        </w:rPr>
      </w:pPr>
    </w:p>
    <w:p w:rsidR="009B4912" w:rsidRDefault="009B4912" w:rsidP="00A33A18">
      <w:pPr>
        <w:widowControl/>
        <w:numPr>
          <w:ilvl w:val="0"/>
          <w:numId w:val="6"/>
        </w:numPr>
        <w:tabs>
          <w:tab w:val="clear" w:pos="1080"/>
        </w:tabs>
        <w:ind w:left="720"/>
        <w:jc w:val="both"/>
        <w:rPr>
          <w:b/>
          <w:sz w:val="22"/>
          <w:szCs w:val="22"/>
        </w:rPr>
      </w:pPr>
      <w:r w:rsidRPr="00231932">
        <w:rPr>
          <w:b/>
          <w:sz w:val="22"/>
          <w:szCs w:val="22"/>
        </w:rPr>
        <w:t>Date</w:t>
      </w:r>
      <w:r w:rsidR="00231932">
        <w:rPr>
          <w:b/>
          <w:sz w:val="22"/>
          <w:szCs w:val="22"/>
        </w:rPr>
        <w:t>:</w:t>
      </w:r>
    </w:p>
    <w:p w:rsidR="00231932" w:rsidRDefault="00231932" w:rsidP="00A33A18">
      <w:pPr>
        <w:pStyle w:val="NoSpacing"/>
        <w:ind w:left="720"/>
        <w:jc w:val="both"/>
      </w:pPr>
      <w:r>
        <w:t>(Insert date)</w:t>
      </w:r>
    </w:p>
    <w:p w:rsidR="00231932" w:rsidRPr="00231932" w:rsidRDefault="00231932" w:rsidP="00A33A18">
      <w:pPr>
        <w:pStyle w:val="NoSpacing"/>
        <w:jc w:val="both"/>
      </w:pPr>
    </w:p>
    <w:p w:rsidR="00231932" w:rsidRPr="00231932" w:rsidRDefault="009B4912" w:rsidP="00A33A18">
      <w:pPr>
        <w:widowControl/>
        <w:numPr>
          <w:ilvl w:val="0"/>
          <w:numId w:val="6"/>
        </w:numPr>
        <w:tabs>
          <w:tab w:val="clear" w:pos="1080"/>
        </w:tabs>
        <w:ind w:left="720"/>
        <w:jc w:val="both"/>
        <w:rPr>
          <w:b/>
          <w:sz w:val="22"/>
          <w:szCs w:val="22"/>
        </w:rPr>
      </w:pPr>
      <w:r w:rsidRPr="00231932">
        <w:rPr>
          <w:b/>
          <w:sz w:val="22"/>
          <w:szCs w:val="22"/>
        </w:rPr>
        <w:t>Principal Investigator</w:t>
      </w:r>
      <w:r w:rsidR="00231932" w:rsidRPr="00231932">
        <w:rPr>
          <w:b/>
          <w:sz w:val="22"/>
          <w:szCs w:val="22"/>
        </w:rPr>
        <w:t>:</w:t>
      </w:r>
    </w:p>
    <w:p w:rsidR="00231932" w:rsidRDefault="00231932" w:rsidP="00A33A18">
      <w:pPr>
        <w:widowControl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(</w:t>
      </w:r>
      <w:r w:rsidRPr="00231932">
        <w:rPr>
          <w:sz w:val="22"/>
          <w:szCs w:val="22"/>
        </w:rPr>
        <w:t>Name</w:t>
      </w:r>
      <w:r w:rsidR="009B4912" w:rsidRPr="00231932">
        <w:rPr>
          <w:sz w:val="22"/>
          <w:szCs w:val="22"/>
        </w:rPr>
        <w:t>, university department, campus address, phone number, and e-mail address OR off campus mailing address phone number, and e-mail address</w:t>
      </w:r>
      <w:r>
        <w:rPr>
          <w:sz w:val="22"/>
          <w:szCs w:val="22"/>
        </w:rPr>
        <w:t>)</w:t>
      </w:r>
    </w:p>
    <w:p w:rsidR="00231932" w:rsidRPr="00231932" w:rsidRDefault="00231932" w:rsidP="00A33A18">
      <w:pPr>
        <w:pStyle w:val="NoSpacing"/>
        <w:jc w:val="both"/>
      </w:pPr>
    </w:p>
    <w:p w:rsidR="00231932" w:rsidRPr="00231932" w:rsidRDefault="00231932" w:rsidP="00A33A18">
      <w:pPr>
        <w:widowControl/>
        <w:numPr>
          <w:ilvl w:val="0"/>
          <w:numId w:val="6"/>
        </w:numPr>
        <w:tabs>
          <w:tab w:val="clear" w:pos="1080"/>
        </w:tabs>
        <w:ind w:left="7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Co-I</w:t>
      </w:r>
      <w:r w:rsidR="009B4912" w:rsidRPr="00231932">
        <w:rPr>
          <w:b/>
          <w:sz w:val="22"/>
          <w:szCs w:val="22"/>
        </w:rPr>
        <w:t>nvestigators</w:t>
      </w:r>
      <w:r>
        <w:rPr>
          <w:b/>
          <w:sz w:val="22"/>
          <w:szCs w:val="22"/>
        </w:rPr>
        <w:t>:</w:t>
      </w:r>
    </w:p>
    <w:p w:rsidR="009B4912" w:rsidRDefault="00231932" w:rsidP="00A33A18">
      <w:pPr>
        <w:widowControl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(Name</w:t>
      </w:r>
      <w:r w:rsidR="009B4912" w:rsidRPr="00231932">
        <w:rPr>
          <w:sz w:val="22"/>
          <w:szCs w:val="22"/>
        </w:rPr>
        <w:t>, university department, campus address, phone number, and e-mail address OR off campus mailing address phone number, and e-mail address</w:t>
      </w:r>
      <w:r>
        <w:rPr>
          <w:sz w:val="22"/>
          <w:szCs w:val="22"/>
        </w:rPr>
        <w:t>)</w:t>
      </w:r>
    </w:p>
    <w:p w:rsidR="00231932" w:rsidRPr="00231932" w:rsidRDefault="00231932" w:rsidP="00A33A18">
      <w:pPr>
        <w:pStyle w:val="NoSpacing"/>
        <w:jc w:val="both"/>
      </w:pPr>
    </w:p>
    <w:p w:rsidR="00231932" w:rsidRDefault="009B4912" w:rsidP="00A33A18">
      <w:pPr>
        <w:widowControl/>
        <w:numPr>
          <w:ilvl w:val="0"/>
          <w:numId w:val="6"/>
        </w:numPr>
        <w:tabs>
          <w:tab w:val="clear" w:pos="1080"/>
        </w:tabs>
        <w:ind w:left="720"/>
        <w:jc w:val="both"/>
        <w:rPr>
          <w:b/>
          <w:sz w:val="22"/>
          <w:szCs w:val="22"/>
        </w:rPr>
      </w:pPr>
      <w:r w:rsidRPr="00231932">
        <w:rPr>
          <w:b/>
          <w:sz w:val="22"/>
          <w:szCs w:val="22"/>
        </w:rPr>
        <w:t>Project Title</w:t>
      </w:r>
      <w:r w:rsidR="00231932">
        <w:rPr>
          <w:b/>
          <w:sz w:val="22"/>
          <w:szCs w:val="22"/>
        </w:rPr>
        <w:t>:</w:t>
      </w:r>
    </w:p>
    <w:p w:rsidR="00231932" w:rsidRDefault="00231932" w:rsidP="00A33A18">
      <w:pPr>
        <w:pStyle w:val="NoSpacing"/>
        <w:ind w:left="720"/>
        <w:jc w:val="both"/>
      </w:pPr>
      <w:r>
        <w:t>(Insert title)</w:t>
      </w:r>
    </w:p>
    <w:p w:rsidR="00231932" w:rsidRPr="00231932" w:rsidRDefault="00231932" w:rsidP="00A33A18">
      <w:pPr>
        <w:pStyle w:val="NoSpacing"/>
        <w:jc w:val="both"/>
      </w:pPr>
    </w:p>
    <w:p w:rsidR="00231932" w:rsidRPr="00231932" w:rsidRDefault="009B4912" w:rsidP="00A33A18">
      <w:pPr>
        <w:widowControl/>
        <w:numPr>
          <w:ilvl w:val="0"/>
          <w:numId w:val="6"/>
        </w:numPr>
        <w:tabs>
          <w:tab w:val="clear" w:pos="1080"/>
        </w:tabs>
        <w:ind w:left="720"/>
        <w:jc w:val="both"/>
        <w:rPr>
          <w:b/>
          <w:sz w:val="22"/>
          <w:szCs w:val="22"/>
        </w:rPr>
      </w:pPr>
      <w:r w:rsidRPr="00231932">
        <w:rPr>
          <w:b/>
          <w:sz w:val="22"/>
          <w:szCs w:val="22"/>
        </w:rPr>
        <w:t>Inclusive Dates of Project</w:t>
      </w:r>
      <w:r w:rsidR="00231932" w:rsidRPr="00231932">
        <w:rPr>
          <w:b/>
          <w:sz w:val="22"/>
          <w:szCs w:val="22"/>
        </w:rPr>
        <w:t>:</w:t>
      </w:r>
    </w:p>
    <w:p w:rsidR="009B4912" w:rsidRDefault="00231932" w:rsidP="00A33A18">
      <w:pPr>
        <w:widowControl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(</w:t>
      </w:r>
      <w:r w:rsidR="009B4912" w:rsidRPr="00231932">
        <w:rPr>
          <w:sz w:val="22"/>
          <w:szCs w:val="22"/>
        </w:rPr>
        <w:t>Give the beginning and ending dates for data collecti</w:t>
      </w:r>
      <w:r>
        <w:rPr>
          <w:sz w:val="22"/>
          <w:szCs w:val="22"/>
        </w:rPr>
        <w:t>on and reporting of the results)</w:t>
      </w:r>
    </w:p>
    <w:p w:rsidR="00231932" w:rsidRPr="00231932" w:rsidRDefault="00231932" w:rsidP="00A33A18">
      <w:pPr>
        <w:pStyle w:val="NoSpacing"/>
        <w:jc w:val="both"/>
      </w:pPr>
    </w:p>
    <w:p w:rsidR="00231932" w:rsidRPr="00231932" w:rsidRDefault="009B4912" w:rsidP="00A33A18">
      <w:pPr>
        <w:widowControl/>
        <w:numPr>
          <w:ilvl w:val="0"/>
          <w:numId w:val="6"/>
        </w:numPr>
        <w:tabs>
          <w:tab w:val="clear" w:pos="1080"/>
        </w:tabs>
        <w:ind w:left="720"/>
        <w:jc w:val="both"/>
        <w:rPr>
          <w:b/>
          <w:sz w:val="22"/>
          <w:szCs w:val="22"/>
        </w:rPr>
      </w:pPr>
      <w:r w:rsidRPr="00231932">
        <w:rPr>
          <w:b/>
          <w:sz w:val="22"/>
          <w:szCs w:val="22"/>
        </w:rPr>
        <w:t>Research Advisor</w:t>
      </w:r>
      <w:r w:rsidR="00231932">
        <w:rPr>
          <w:b/>
          <w:sz w:val="22"/>
          <w:szCs w:val="22"/>
        </w:rPr>
        <w:t>:</w:t>
      </w:r>
    </w:p>
    <w:p w:rsidR="009B4912" w:rsidRDefault="00231932" w:rsidP="00A33A18">
      <w:pPr>
        <w:widowControl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(</w:t>
      </w:r>
      <w:r w:rsidR="009B4912" w:rsidRPr="00231932">
        <w:rPr>
          <w:sz w:val="22"/>
          <w:szCs w:val="22"/>
        </w:rPr>
        <w:t>If the principal investigator and co-investigators are all students, give the name, university department, campus address, and phone</w:t>
      </w:r>
      <w:r>
        <w:rPr>
          <w:sz w:val="22"/>
          <w:szCs w:val="22"/>
        </w:rPr>
        <w:t xml:space="preserve"> number of the research advisor)</w:t>
      </w:r>
    </w:p>
    <w:p w:rsidR="00231932" w:rsidRPr="00231932" w:rsidRDefault="00231932" w:rsidP="00A33A18">
      <w:pPr>
        <w:pStyle w:val="NoSpacing"/>
        <w:jc w:val="both"/>
      </w:pPr>
    </w:p>
    <w:p w:rsidR="00231932" w:rsidRPr="00231932" w:rsidRDefault="009B4912" w:rsidP="00A33A18">
      <w:pPr>
        <w:widowControl/>
        <w:numPr>
          <w:ilvl w:val="0"/>
          <w:numId w:val="6"/>
        </w:numPr>
        <w:tabs>
          <w:tab w:val="clear" w:pos="1080"/>
        </w:tabs>
        <w:ind w:left="720"/>
        <w:jc w:val="both"/>
        <w:rPr>
          <w:b/>
          <w:sz w:val="22"/>
          <w:szCs w:val="22"/>
        </w:rPr>
      </w:pPr>
      <w:r w:rsidRPr="00231932">
        <w:rPr>
          <w:b/>
          <w:sz w:val="22"/>
          <w:szCs w:val="22"/>
        </w:rPr>
        <w:t>Funding Agency</w:t>
      </w:r>
      <w:r w:rsidR="00231932">
        <w:rPr>
          <w:sz w:val="22"/>
          <w:szCs w:val="22"/>
        </w:rPr>
        <w:t>:</w:t>
      </w:r>
    </w:p>
    <w:p w:rsidR="009B4912" w:rsidRDefault="00231932" w:rsidP="00A33A18">
      <w:pPr>
        <w:widowControl/>
        <w:ind w:left="720"/>
        <w:jc w:val="both"/>
        <w:rPr>
          <w:sz w:val="22"/>
          <w:szCs w:val="22"/>
        </w:rPr>
      </w:pPr>
      <w:r w:rsidRPr="00231932">
        <w:rPr>
          <w:sz w:val="22"/>
          <w:szCs w:val="22"/>
        </w:rPr>
        <w:t>(O</w:t>
      </w:r>
      <w:r w:rsidR="009B4912" w:rsidRPr="00231932">
        <w:rPr>
          <w:sz w:val="22"/>
          <w:szCs w:val="22"/>
        </w:rPr>
        <w:t>rganization name, contact person’s name, address, phone number, agency-assigned grant number or other identifier</w:t>
      </w:r>
      <w:r>
        <w:rPr>
          <w:sz w:val="22"/>
          <w:szCs w:val="22"/>
        </w:rPr>
        <w:t>)</w:t>
      </w:r>
    </w:p>
    <w:p w:rsidR="00231932" w:rsidRPr="00231932" w:rsidRDefault="00231932" w:rsidP="00A33A18">
      <w:pPr>
        <w:pStyle w:val="NoSpacing"/>
        <w:jc w:val="both"/>
      </w:pPr>
    </w:p>
    <w:p w:rsidR="00231932" w:rsidRPr="00231932" w:rsidRDefault="009B4912" w:rsidP="00A33A18">
      <w:pPr>
        <w:widowControl/>
        <w:numPr>
          <w:ilvl w:val="0"/>
          <w:numId w:val="6"/>
        </w:numPr>
        <w:tabs>
          <w:tab w:val="clear" w:pos="1080"/>
        </w:tabs>
        <w:ind w:left="720"/>
        <w:jc w:val="both"/>
        <w:rPr>
          <w:b/>
          <w:sz w:val="22"/>
          <w:szCs w:val="22"/>
        </w:rPr>
      </w:pPr>
      <w:r w:rsidRPr="00231932">
        <w:rPr>
          <w:b/>
          <w:sz w:val="22"/>
          <w:szCs w:val="22"/>
        </w:rPr>
        <w:t>Investigational Agents</w:t>
      </w:r>
      <w:r w:rsidR="00A33A18">
        <w:rPr>
          <w:b/>
          <w:sz w:val="22"/>
          <w:szCs w:val="22"/>
        </w:rPr>
        <w:t>:</w:t>
      </w:r>
    </w:p>
    <w:p w:rsidR="009B4912" w:rsidRPr="00231932" w:rsidRDefault="00231932" w:rsidP="00A33A18">
      <w:pPr>
        <w:widowControl/>
        <w:ind w:left="720"/>
        <w:jc w:val="both"/>
        <w:rPr>
          <w:b/>
          <w:sz w:val="22"/>
          <w:szCs w:val="22"/>
        </w:rPr>
      </w:pPr>
      <w:r>
        <w:rPr>
          <w:sz w:val="22"/>
          <w:szCs w:val="22"/>
        </w:rPr>
        <w:t>(</w:t>
      </w:r>
      <w:r w:rsidR="009B4912" w:rsidRPr="00231932">
        <w:rPr>
          <w:sz w:val="22"/>
          <w:szCs w:val="22"/>
        </w:rPr>
        <w:t xml:space="preserve">If the research involves the use of any drugs or experimental substances, give the IND or IDE number assigned by </w:t>
      </w:r>
      <w:r>
        <w:rPr>
          <w:sz w:val="22"/>
          <w:szCs w:val="22"/>
        </w:rPr>
        <w:t>the FDA and the expiration date)</w:t>
      </w:r>
    </w:p>
    <w:p w:rsidR="009B4912" w:rsidRPr="00231932" w:rsidRDefault="009B4912" w:rsidP="00A33A18">
      <w:pPr>
        <w:jc w:val="both"/>
        <w:rPr>
          <w:b/>
          <w:sz w:val="22"/>
          <w:szCs w:val="22"/>
        </w:rPr>
      </w:pPr>
    </w:p>
    <w:p w:rsidR="009B4912" w:rsidRDefault="00024BFE" w:rsidP="00A33A18">
      <w:pPr>
        <w:pStyle w:val="ListParagraph"/>
        <w:numPr>
          <w:ilvl w:val="0"/>
          <w:numId w:val="15"/>
        </w:numPr>
        <w:ind w:left="360"/>
        <w:jc w:val="both"/>
        <w:rPr>
          <w:b/>
          <w:sz w:val="22"/>
          <w:szCs w:val="22"/>
        </w:rPr>
      </w:pPr>
      <w:r w:rsidRPr="00231932">
        <w:rPr>
          <w:b/>
          <w:sz w:val="22"/>
          <w:szCs w:val="22"/>
        </w:rPr>
        <w:t>PARTICIPANTS</w:t>
      </w:r>
    </w:p>
    <w:p w:rsidR="00231932" w:rsidRPr="00231932" w:rsidRDefault="00231932" w:rsidP="00A33A18">
      <w:pPr>
        <w:jc w:val="both"/>
        <w:rPr>
          <w:sz w:val="22"/>
          <w:szCs w:val="22"/>
        </w:rPr>
      </w:pPr>
    </w:p>
    <w:p w:rsidR="00231932" w:rsidRDefault="009B4912" w:rsidP="00A33A18">
      <w:pPr>
        <w:widowControl/>
        <w:numPr>
          <w:ilvl w:val="0"/>
          <w:numId w:val="8"/>
        </w:numPr>
        <w:tabs>
          <w:tab w:val="clear" w:pos="720"/>
        </w:tabs>
        <w:jc w:val="both"/>
        <w:rPr>
          <w:sz w:val="22"/>
          <w:szCs w:val="22"/>
        </w:rPr>
      </w:pPr>
      <w:r w:rsidRPr="00231932">
        <w:rPr>
          <w:b/>
          <w:sz w:val="22"/>
          <w:szCs w:val="22"/>
        </w:rPr>
        <w:t>Type of Participants</w:t>
      </w:r>
      <w:r w:rsidR="00231932">
        <w:rPr>
          <w:b/>
          <w:sz w:val="22"/>
          <w:szCs w:val="22"/>
        </w:rPr>
        <w:t>:</w:t>
      </w:r>
    </w:p>
    <w:p w:rsidR="009B4912" w:rsidRDefault="00231932" w:rsidP="00A33A18">
      <w:pPr>
        <w:widowControl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(</w:t>
      </w:r>
      <w:r w:rsidR="009B4912" w:rsidRPr="00231932">
        <w:rPr>
          <w:sz w:val="22"/>
          <w:szCs w:val="22"/>
        </w:rPr>
        <w:t>Adults are considered those 18 and older who are of normal cognitive</w:t>
      </w:r>
      <w:r>
        <w:rPr>
          <w:sz w:val="22"/>
          <w:szCs w:val="22"/>
        </w:rPr>
        <w:t xml:space="preserve"> functioning. Any other groups [</w:t>
      </w:r>
      <w:r w:rsidR="009B4912" w:rsidRPr="00231932">
        <w:rPr>
          <w:sz w:val="22"/>
          <w:szCs w:val="22"/>
        </w:rPr>
        <w:t>mentally disabled, emotionally distur</w:t>
      </w:r>
      <w:r>
        <w:rPr>
          <w:sz w:val="22"/>
          <w:szCs w:val="22"/>
        </w:rPr>
        <w:t>bed, senile, special minorities]</w:t>
      </w:r>
      <w:r w:rsidR="009B4912" w:rsidRPr="00231932">
        <w:rPr>
          <w:sz w:val="22"/>
          <w:szCs w:val="22"/>
        </w:rPr>
        <w:t xml:space="preserve"> must be identified.</w:t>
      </w:r>
      <w:r w:rsidR="00A33A18">
        <w:rPr>
          <w:sz w:val="22"/>
          <w:szCs w:val="22"/>
        </w:rPr>
        <w:t xml:space="preserve"> Be sure to indicate</w:t>
      </w:r>
      <w:r w:rsidR="009B4912" w:rsidRPr="00231932">
        <w:rPr>
          <w:sz w:val="22"/>
          <w:szCs w:val="22"/>
        </w:rPr>
        <w:t xml:space="preserve"> </w:t>
      </w:r>
      <w:r w:rsidR="00A33A18">
        <w:rPr>
          <w:sz w:val="22"/>
          <w:szCs w:val="22"/>
        </w:rPr>
        <w:t>the nature of the participants [</w:t>
      </w:r>
      <w:r w:rsidR="009B4912" w:rsidRPr="00231932">
        <w:rPr>
          <w:sz w:val="22"/>
          <w:szCs w:val="22"/>
        </w:rPr>
        <w:t xml:space="preserve">e.g., adult college/university students, high school </w:t>
      </w:r>
      <w:r w:rsidR="00A33A18">
        <w:rPr>
          <w:sz w:val="22"/>
          <w:szCs w:val="22"/>
        </w:rPr>
        <w:t>students, working adults, etc.])</w:t>
      </w:r>
    </w:p>
    <w:p w:rsidR="00231932" w:rsidRPr="00231932" w:rsidRDefault="00231932" w:rsidP="00A33A18">
      <w:pPr>
        <w:pStyle w:val="NoSpacing"/>
        <w:jc w:val="both"/>
      </w:pPr>
    </w:p>
    <w:p w:rsidR="00231932" w:rsidRDefault="009B4912" w:rsidP="00A33A18">
      <w:pPr>
        <w:widowControl/>
        <w:numPr>
          <w:ilvl w:val="0"/>
          <w:numId w:val="8"/>
        </w:numPr>
        <w:tabs>
          <w:tab w:val="clear" w:pos="720"/>
        </w:tabs>
        <w:jc w:val="both"/>
        <w:rPr>
          <w:sz w:val="22"/>
          <w:szCs w:val="22"/>
        </w:rPr>
      </w:pPr>
      <w:r w:rsidRPr="00231932">
        <w:rPr>
          <w:b/>
          <w:sz w:val="22"/>
          <w:szCs w:val="22"/>
        </w:rPr>
        <w:t>Institutional Affiliation</w:t>
      </w:r>
      <w:r w:rsidR="00231932">
        <w:rPr>
          <w:b/>
          <w:sz w:val="22"/>
          <w:szCs w:val="22"/>
        </w:rPr>
        <w:t>:</w:t>
      </w:r>
    </w:p>
    <w:p w:rsidR="009B4912" w:rsidRDefault="00231932" w:rsidP="00A33A18">
      <w:pPr>
        <w:widowControl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(</w:t>
      </w:r>
      <w:r w:rsidR="009B4912" w:rsidRPr="00231932">
        <w:rPr>
          <w:sz w:val="22"/>
          <w:szCs w:val="22"/>
        </w:rPr>
        <w:t>If participants are affiliated with some organization or institution through which they will be recruited, i.e., schools, prisons, hospitals, human services organizations, etc., this mus</w:t>
      </w:r>
      <w:r>
        <w:rPr>
          <w:sz w:val="22"/>
          <w:szCs w:val="22"/>
        </w:rPr>
        <w:t>t be identified)</w:t>
      </w:r>
    </w:p>
    <w:p w:rsidR="00A33A18" w:rsidRPr="00A33A18" w:rsidRDefault="00A33A18" w:rsidP="00A33A18">
      <w:pPr>
        <w:pStyle w:val="NoSpacing"/>
        <w:jc w:val="both"/>
      </w:pPr>
    </w:p>
    <w:p w:rsidR="00A33A18" w:rsidRDefault="009B4912" w:rsidP="00A33A18">
      <w:pPr>
        <w:widowControl/>
        <w:numPr>
          <w:ilvl w:val="0"/>
          <w:numId w:val="8"/>
        </w:numPr>
        <w:tabs>
          <w:tab w:val="clear" w:pos="720"/>
        </w:tabs>
        <w:jc w:val="both"/>
        <w:rPr>
          <w:b/>
          <w:sz w:val="22"/>
          <w:szCs w:val="22"/>
        </w:rPr>
      </w:pPr>
      <w:r w:rsidRPr="00231932">
        <w:rPr>
          <w:b/>
          <w:sz w:val="22"/>
          <w:szCs w:val="22"/>
        </w:rPr>
        <w:t>Approximate Number of Participants</w:t>
      </w:r>
      <w:r w:rsidR="00A33A18">
        <w:rPr>
          <w:b/>
          <w:sz w:val="22"/>
          <w:szCs w:val="22"/>
        </w:rPr>
        <w:t>:</w:t>
      </w:r>
    </w:p>
    <w:p w:rsidR="00A33A18" w:rsidRDefault="00A33A18" w:rsidP="00A33A18">
      <w:pPr>
        <w:pStyle w:val="NoSpacing"/>
        <w:ind w:left="720"/>
        <w:jc w:val="both"/>
      </w:pPr>
      <w:r>
        <w:t>(Insert number)</w:t>
      </w:r>
    </w:p>
    <w:p w:rsidR="00A33A18" w:rsidRPr="00A33A18" w:rsidRDefault="00A33A18" w:rsidP="00A33A18">
      <w:pPr>
        <w:pStyle w:val="NoSpacing"/>
        <w:jc w:val="both"/>
      </w:pPr>
    </w:p>
    <w:p w:rsidR="00A33A18" w:rsidRDefault="009B4912" w:rsidP="00A33A18">
      <w:pPr>
        <w:widowControl/>
        <w:numPr>
          <w:ilvl w:val="0"/>
          <w:numId w:val="8"/>
        </w:numPr>
        <w:tabs>
          <w:tab w:val="clear" w:pos="720"/>
        </w:tabs>
        <w:jc w:val="both"/>
        <w:rPr>
          <w:sz w:val="22"/>
          <w:szCs w:val="22"/>
        </w:rPr>
      </w:pPr>
      <w:r w:rsidRPr="00231932">
        <w:rPr>
          <w:b/>
          <w:sz w:val="22"/>
          <w:szCs w:val="22"/>
        </w:rPr>
        <w:t>How Participants are Chosen</w:t>
      </w:r>
      <w:r w:rsidR="00A33A18">
        <w:rPr>
          <w:b/>
          <w:sz w:val="22"/>
          <w:szCs w:val="22"/>
        </w:rPr>
        <w:t>:</w:t>
      </w:r>
    </w:p>
    <w:p w:rsidR="009B4912" w:rsidRDefault="00A33A18" w:rsidP="00A33A18">
      <w:pPr>
        <w:widowControl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(R</w:t>
      </w:r>
      <w:r w:rsidR="009B4912" w:rsidRPr="00231932">
        <w:rPr>
          <w:sz w:val="22"/>
          <w:szCs w:val="22"/>
        </w:rPr>
        <w:t>ecords, classes, referrals, canvassing, etc. Be specific in describing this. If records are used, indicate who g</w:t>
      </w:r>
      <w:r>
        <w:rPr>
          <w:sz w:val="22"/>
          <w:szCs w:val="22"/>
        </w:rPr>
        <w:t>ave approval for use of records)</w:t>
      </w:r>
    </w:p>
    <w:p w:rsidR="00A33A18" w:rsidRPr="00A33A18" w:rsidRDefault="00A33A18" w:rsidP="00A33A18">
      <w:pPr>
        <w:pStyle w:val="NoSpacing"/>
        <w:jc w:val="both"/>
      </w:pPr>
    </w:p>
    <w:p w:rsidR="00A33A18" w:rsidRDefault="009B4912" w:rsidP="00A33A18">
      <w:pPr>
        <w:widowControl/>
        <w:numPr>
          <w:ilvl w:val="0"/>
          <w:numId w:val="8"/>
        </w:numPr>
        <w:tabs>
          <w:tab w:val="clear" w:pos="720"/>
        </w:tabs>
        <w:jc w:val="both"/>
        <w:rPr>
          <w:sz w:val="22"/>
          <w:szCs w:val="22"/>
        </w:rPr>
      </w:pPr>
      <w:r w:rsidRPr="00231932">
        <w:rPr>
          <w:b/>
          <w:sz w:val="22"/>
          <w:szCs w:val="22"/>
        </w:rPr>
        <w:lastRenderedPageBreak/>
        <w:t>How Participants are Contacted</w:t>
      </w:r>
      <w:r w:rsidR="00A33A18">
        <w:rPr>
          <w:b/>
          <w:sz w:val="22"/>
          <w:szCs w:val="22"/>
        </w:rPr>
        <w:t>:</w:t>
      </w:r>
    </w:p>
    <w:p w:rsidR="009B4912" w:rsidRDefault="00A33A18" w:rsidP="00A33A18">
      <w:pPr>
        <w:widowControl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(A</w:t>
      </w:r>
      <w:r w:rsidR="009B4912" w:rsidRPr="00231932">
        <w:rPr>
          <w:sz w:val="22"/>
          <w:szCs w:val="22"/>
        </w:rPr>
        <w:t xml:space="preserve">ds, announcements in </w:t>
      </w:r>
      <w:r w:rsidR="00024BFE">
        <w:rPr>
          <w:sz w:val="22"/>
          <w:szCs w:val="22"/>
        </w:rPr>
        <w:t xml:space="preserve">class, telephone, letters, etc. </w:t>
      </w:r>
      <w:r w:rsidR="009B4912" w:rsidRPr="00231932">
        <w:rPr>
          <w:sz w:val="22"/>
          <w:szCs w:val="22"/>
        </w:rPr>
        <w:t xml:space="preserve">Be specific about how </w:t>
      </w:r>
      <w:r>
        <w:rPr>
          <w:sz w:val="22"/>
          <w:szCs w:val="22"/>
        </w:rPr>
        <w:t xml:space="preserve">people </w:t>
      </w:r>
      <w:r w:rsidR="00024BFE">
        <w:rPr>
          <w:sz w:val="22"/>
          <w:szCs w:val="22"/>
        </w:rPr>
        <w:t>will be</w:t>
      </w:r>
      <w:r>
        <w:rPr>
          <w:sz w:val="22"/>
          <w:szCs w:val="22"/>
        </w:rPr>
        <w:t xml:space="preserve"> asked to participate)</w:t>
      </w:r>
    </w:p>
    <w:p w:rsidR="00A33A18" w:rsidRPr="00A33A18" w:rsidRDefault="00A33A18" w:rsidP="00A33A18">
      <w:pPr>
        <w:pStyle w:val="NoSpacing"/>
        <w:jc w:val="both"/>
      </w:pPr>
    </w:p>
    <w:p w:rsidR="00A33A18" w:rsidRDefault="009B4912" w:rsidP="00A33A18">
      <w:pPr>
        <w:widowControl/>
        <w:numPr>
          <w:ilvl w:val="0"/>
          <w:numId w:val="8"/>
        </w:numPr>
        <w:tabs>
          <w:tab w:val="clear" w:pos="720"/>
        </w:tabs>
        <w:jc w:val="both"/>
        <w:rPr>
          <w:sz w:val="22"/>
          <w:szCs w:val="22"/>
        </w:rPr>
      </w:pPr>
      <w:r w:rsidRPr="00231932">
        <w:rPr>
          <w:b/>
          <w:sz w:val="22"/>
          <w:szCs w:val="22"/>
        </w:rPr>
        <w:t>Inducements</w:t>
      </w:r>
      <w:r w:rsidR="00A33A18">
        <w:rPr>
          <w:b/>
          <w:sz w:val="22"/>
          <w:szCs w:val="22"/>
        </w:rPr>
        <w:t>:</w:t>
      </w:r>
    </w:p>
    <w:p w:rsidR="009B4912" w:rsidRDefault="00A33A18" w:rsidP="00A33A18">
      <w:pPr>
        <w:widowControl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(</w:t>
      </w:r>
      <w:r w:rsidR="009B4912" w:rsidRPr="00231932">
        <w:rPr>
          <w:sz w:val="22"/>
          <w:szCs w:val="22"/>
        </w:rPr>
        <w:t xml:space="preserve">Describe what, if any, inducements before or rewards </w:t>
      </w:r>
      <w:r>
        <w:rPr>
          <w:sz w:val="22"/>
          <w:szCs w:val="22"/>
        </w:rPr>
        <w:t>after the study will be offered)</w:t>
      </w:r>
    </w:p>
    <w:p w:rsidR="00A33A18" w:rsidRPr="00A33A18" w:rsidRDefault="00A33A18" w:rsidP="00A33A18">
      <w:pPr>
        <w:pStyle w:val="NoSpacing"/>
        <w:jc w:val="both"/>
      </w:pPr>
    </w:p>
    <w:p w:rsidR="00A33A18" w:rsidRDefault="009B4912" w:rsidP="00A33A18">
      <w:pPr>
        <w:widowControl/>
        <w:numPr>
          <w:ilvl w:val="0"/>
          <w:numId w:val="8"/>
        </w:numPr>
        <w:tabs>
          <w:tab w:val="clear" w:pos="720"/>
        </w:tabs>
        <w:jc w:val="both"/>
        <w:rPr>
          <w:sz w:val="22"/>
          <w:szCs w:val="22"/>
        </w:rPr>
      </w:pPr>
      <w:r w:rsidRPr="00231932">
        <w:rPr>
          <w:b/>
          <w:sz w:val="22"/>
          <w:szCs w:val="22"/>
        </w:rPr>
        <w:t>Monetary Charges</w:t>
      </w:r>
      <w:r w:rsidR="00A33A18">
        <w:rPr>
          <w:b/>
          <w:sz w:val="22"/>
          <w:szCs w:val="22"/>
        </w:rPr>
        <w:t>:</w:t>
      </w:r>
    </w:p>
    <w:p w:rsidR="009B4912" w:rsidRPr="00231932" w:rsidRDefault="00A33A18" w:rsidP="00A33A18">
      <w:pPr>
        <w:widowControl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(</w:t>
      </w:r>
      <w:r w:rsidR="009B4912" w:rsidRPr="00231932">
        <w:rPr>
          <w:sz w:val="22"/>
          <w:szCs w:val="22"/>
        </w:rPr>
        <w:t>If participants will be charged for any research-rel</w:t>
      </w:r>
      <w:r>
        <w:rPr>
          <w:sz w:val="22"/>
          <w:szCs w:val="22"/>
        </w:rPr>
        <w:t>ated procedure, please describe)</w:t>
      </w:r>
    </w:p>
    <w:p w:rsidR="00135946" w:rsidRPr="00231932" w:rsidRDefault="00135946" w:rsidP="00A33A18">
      <w:pPr>
        <w:jc w:val="both"/>
        <w:rPr>
          <w:sz w:val="22"/>
          <w:szCs w:val="22"/>
        </w:rPr>
      </w:pPr>
    </w:p>
    <w:p w:rsidR="00231932" w:rsidRDefault="00024BFE" w:rsidP="00A33A18">
      <w:pPr>
        <w:pStyle w:val="ListParagraph"/>
        <w:numPr>
          <w:ilvl w:val="0"/>
          <w:numId w:val="15"/>
        </w:numPr>
        <w:ind w:left="360"/>
        <w:jc w:val="both"/>
        <w:rPr>
          <w:sz w:val="22"/>
          <w:szCs w:val="22"/>
        </w:rPr>
      </w:pPr>
      <w:r w:rsidRPr="00231932">
        <w:rPr>
          <w:b/>
          <w:sz w:val="22"/>
          <w:szCs w:val="22"/>
        </w:rPr>
        <w:t>INFORMED CONSENT</w:t>
      </w:r>
    </w:p>
    <w:p w:rsidR="00A33A18" w:rsidRPr="00A33A18" w:rsidRDefault="00A33A18" w:rsidP="00A33A18">
      <w:pPr>
        <w:jc w:val="both"/>
        <w:rPr>
          <w:sz w:val="22"/>
          <w:szCs w:val="22"/>
        </w:rPr>
      </w:pPr>
    </w:p>
    <w:p w:rsidR="009B4912" w:rsidRPr="00231932" w:rsidRDefault="009B4912" w:rsidP="00A33A18">
      <w:pPr>
        <w:pStyle w:val="ListParagraph"/>
        <w:ind w:left="360"/>
        <w:jc w:val="both"/>
        <w:rPr>
          <w:sz w:val="22"/>
          <w:szCs w:val="22"/>
        </w:rPr>
      </w:pPr>
      <w:r w:rsidRPr="00231932">
        <w:rPr>
          <w:sz w:val="22"/>
          <w:szCs w:val="22"/>
        </w:rPr>
        <w:t>Complete the informed consent form that includes all the elements in the sample consent form at the end of this document. Attach a copy of your informed consent form to the proposal. For research with minors or with vulnerable populations consent from parents or guardians is required in most cases.</w:t>
      </w:r>
    </w:p>
    <w:p w:rsidR="009B4912" w:rsidRPr="00231932" w:rsidRDefault="009B4912" w:rsidP="00A33A18">
      <w:pPr>
        <w:jc w:val="both"/>
        <w:rPr>
          <w:sz w:val="22"/>
          <w:szCs w:val="22"/>
        </w:rPr>
      </w:pPr>
    </w:p>
    <w:p w:rsidR="009B4912" w:rsidRDefault="00024BFE" w:rsidP="00A33A18">
      <w:pPr>
        <w:pStyle w:val="ListParagraph"/>
        <w:numPr>
          <w:ilvl w:val="0"/>
          <w:numId w:val="15"/>
        </w:numPr>
        <w:ind w:left="360"/>
        <w:jc w:val="both"/>
        <w:rPr>
          <w:b/>
          <w:sz w:val="22"/>
          <w:szCs w:val="22"/>
        </w:rPr>
      </w:pPr>
      <w:r w:rsidRPr="00231932">
        <w:rPr>
          <w:b/>
          <w:sz w:val="22"/>
          <w:szCs w:val="22"/>
        </w:rPr>
        <w:t>ABSTRACT AND PROTOCOL</w:t>
      </w:r>
    </w:p>
    <w:p w:rsidR="00A33A18" w:rsidRPr="00A33A18" w:rsidRDefault="00A33A18" w:rsidP="00A33A18">
      <w:pPr>
        <w:jc w:val="both"/>
        <w:rPr>
          <w:b/>
          <w:sz w:val="22"/>
          <w:szCs w:val="22"/>
        </w:rPr>
      </w:pPr>
    </w:p>
    <w:p w:rsidR="00A33A18" w:rsidRDefault="009B4912" w:rsidP="00A33A18">
      <w:pPr>
        <w:widowControl/>
        <w:numPr>
          <w:ilvl w:val="0"/>
          <w:numId w:val="9"/>
        </w:numPr>
        <w:tabs>
          <w:tab w:val="clear" w:pos="360"/>
        </w:tabs>
        <w:ind w:left="720"/>
        <w:jc w:val="both"/>
        <w:rPr>
          <w:sz w:val="22"/>
          <w:szCs w:val="22"/>
        </w:rPr>
      </w:pPr>
      <w:r w:rsidRPr="00231932">
        <w:rPr>
          <w:b/>
          <w:sz w:val="22"/>
          <w:szCs w:val="22"/>
        </w:rPr>
        <w:t>Hypothesis and Research Design</w:t>
      </w:r>
      <w:r w:rsidR="00A33A18">
        <w:rPr>
          <w:b/>
          <w:sz w:val="22"/>
          <w:szCs w:val="22"/>
        </w:rPr>
        <w:t>:</w:t>
      </w:r>
    </w:p>
    <w:p w:rsidR="009B4912" w:rsidRDefault="00A33A18" w:rsidP="00A33A18">
      <w:pPr>
        <w:widowControl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(</w:t>
      </w:r>
      <w:r w:rsidR="009B4912" w:rsidRPr="00231932">
        <w:rPr>
          <w:sz w:val="22"/>
          <w:szCs w:val="22"/>
        </w:rPr>
        <w:t xml:space="preserve">Clearly state the hypothesis or the research question of the study, and describe the design </w:t>
      </w:r>
      <w:r>
        <w:rPr>
          <w:sz w:val="22"/>
          <w:szCs w:val="22"/>
        </w:rPr>
        <w:t>that will be used to address it)</w:t>
      </w:r>
    </w:p>
    <w:p w:rsidR="00A33A18" w:rsidRPr="00A33A18" w:rsidRDefault="00A33A18" w:rsidP="00A33A18">
      <w:pPr>
        <w:pStyle w:val="NoSpacing"/>
      </w:pPr>
    </w:p>
    <w:p w:rsidR="00A33A18" w:rsidRPr="00A33A18" w:rsidRDefault="009B4912" w:rsidP="00A33A18">
      <w:pPr>
        <w:widowControl/>
        <w:numPr>
          <w:ilvl w:val="0"/>
          <w:numId w:val="9"/>
        </w:numPr>
        <w:tabs>
          <w:tab w:val="clear" w:pos="360"/>
        </w:tabs>
        <w:ind w:left="720"/>
        <w:jc w:val="both"/>
        <w:rPr>
          <w:b/>
          <w:sz w:val="22"/>
          <w:szCs w:val="22"/>
        </w:rPr>
      </w:pPr>
      <w:r w:rsidRPr="00231932">
        <w:rPr>
          <w:b/>
          <w:sz w:val="22"/>
          <w:szCs w:val="22"/>
        </w:rPr>
        <w:t>Protocol</w:t>
      </w:r>
      <w:r w:rsidR="00A33A18">
        <w:rPr>
          <w:b/>
          <w:sz w:val="22"/>
          <w:szCs w:val="22"/>
        </w:rPr>
        <w:t>:</w:t>
      </w:r>
    </w:p>
    <w:p w:rsidR="009B4912" w:rsidRPr="00A33A18" w:rsidRDefault="00A33A18" w:rsidP="00A33A18">
      <w:pPr>
        <w:widowControl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(</w:t>
      </w:r>
      <w:r w:rsidR="009B4912" w:rsidRPr="00231932">
        <w:rPr>
          <w:sz w:val="22"/>
          <w:szCs w:val="22"/>
        </w:rPr>
        <w:t>Describe exactly what will be done to and for the participants. Include when and wh</w:t>
      </w:r>
      <w:r>
        <w:rPr>
          <w:sz w:val="22"/>
          <w:szCs w:val="22"/>
        </w:rPr>
        <w:t>ere the data will be collected [</w:t>
      </w:r>
      <w:r w:rsidR="009B4912" w:rsidRPr="00231932">
        <w:rPr>
          <w:sz w:val="22"/>
          <w:szCs w:val="22"/>
        </w:rPr>
        <w:t>attach copies of permission letters if participants are being recruited an</w:t>
      </w:r>
      <w:r>
        <w:rPr>
          <w:sz w:val="22"/>
          <w:szCs w:val="22"/>
        </w:rPr>
        <w:t>d/or tested in a field location]</w:t>
      </w:r>
      <w:r w:rsidR="009B4912" w:rsidRPr="00231932">
        <w:rPr>
          <w:sz w:val="22"/>
          <w:szCs w:val="22"/>
        </w:rPr>
        <w:t xml:space="preserve">, what instructions will be given to the participants </w:t>
      </w:r>
      <w:r>
        <w:rPr>
          <w:sz w:val="22"/>
          <w:szCs w:val="22"/>
        </w:rPr>
        <w:t>[</w:t>
      </w:r>
      <w:r w:rsidR="009B4912" w:rsidRPr="00231932">
        <w:rPr>
          <w:sz w:val="22"/>
          <w:szCs w:val="22"/>
        </w:rPr>
        <w:t>attach a copy if the instructions are written out for the researcher and/or the participants to read</w:t>
      </w:r>
      <w:r>
        <w:rPr>
          <w:sz w:val="22"/>
          <w:szCs w:val="22"/>
        </w:rPr>
        <w:t>]</w:t>
      </w:r>
      <w:r w:rsidR="009B4912" w:rsidRPr="00231932">
        <w:rPr>
          <w:sz w:val="22"/>
          <w:szCs w:val="22"/>
        </w:rPr>
        <w:t xml:space="preserve">, precisely how and when the informed consent will be requested, what tasks the participants will perform </w:t>
      </w:r>
      <w:r>
        <w:rPr>
          <w:sz w:val="22"/>
          <w:szCs w:val="22"/>
        </w:rPr>
        <w:t>[</w:t>
      </w:r>
      <w:r w:rsidR="009B4912" w:rsidRPr="00231932">
        <w:rPr>
          <w:sz w:val="22"/>
          <w:szCs w:val="22"/>
        </w:rPr>
        <w:t>attach a copy of all verbal and</w:t>
      </w:r>
      <w:r>
        <w:rPr>
          <w:sz w:val="22"/>
          <w:szCs w:val="22"/>
        </w:rPr>
        <w:t>/or visual materials to be used]</w:t>
      </w:r>
      <w:r w:rsidR="009B4912" w:rsidRPr="00231932">
        <w:rPr>
          <w:sz w:val="22"/>
          <w:szCs w:val="22"/>
        </w:rPr>
        <w:t>, and how the participants will be debriefed regarding the purpose of the study.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Be sure to include a copy of any surveys or instruments</w:t>
      </w:r>
      <w:r>
        <w:rPr>
          <w:sz w:val="22"/>
          <w:szCs w:val="22"/>
        </w:rPr>
        <w:t>)</w:t>
      </w:r>
    </w:p>
    <w:p w:rsidR="009B4912" w:rsidRPr="00231932" w:rsidRDefault="009B4912" w:rsidP="00A33A18">
      <w:pPr>
        <w:jc w:val="both"/>
        <w:rPr>
          <w:sz w:val="22"/>
          <w:szCs w:val="22"/>
        </w:rPr>
      </w:pPr>
    </w:p>
    <w:p w:rsidR="00231932" w:rsidRDefault="00024BFE" w:rsidP="00A33A18">
      <w:pPr>
        <w:pStyle w:val="ListParagraph"/>
        <w:numPr>
          <w:ilvl w:val="0"/>
          <w:numId w:val="15"/>
        </w:numPr>
        <w:ind w:left="360"/>
        <w:jc w:val="both"/>
        <w:rPr>
          <w:sz w:val="22"/>
          <w:szCs w:val="22"/>
        </w:rPr>
      </w:pPr>
      <w:r w:rsidRPr="00231932">
        <w:rPr>
          <w:b/>
          <w:sz w:val="22"/>
          <w:szCs w:val="22"/>
        </w:rPr>
        <w:t>RISKS</w:t>
      </w:r>
    </w:p>
    <w:p w:rsidR="00A33A18" w:rsidRDefault="00A33A18" w:rsidP="00A33A18">
      <w:pPr>
        <w:pStyle w:val="ListParagraph"/>
        <w:ind w:left="360"/>
        <w:jc w:val="both"/>
        <w:rPr>
          <w:sz w:val="22"/>
          <w:szCs w:val="22"/>
        </w:rPr>
      </w:pPr>
    </w:p>
    <w:p w:rsidR="009B4912" w:rsidRDefault="009B4912" w:rsidP="00A33A18">
      <w:pPr>
        <w:pStyle w:val="ListParagraph"/>
        <w:ind w:left="360"/>
        <w:jc w:val="both"/>
        <w:rPr>
          <w:sz w:val="22"/>
          <w:szCs w:val="22"/>
        </w:rPr>
      </w:pPr>
      <w:r w:rsidRPr="00231932">
        <w:rPr>
          <w:sz w:val="22"/>
          <w:szCs w:val="22"/>
        </w:rPr>
        <w:t xml:space="preserve">Evaluate the following items carefully to see which apply to your study. For those that do apply, state which one(s) and </w:t>
      </w:r>
      <w:r w:rsidRPr="00231932">
        <w:rPr>
          <w:b/>
          <w:sz w:val="22"/>
          <w:szCs w:val="22"/>
        </w:rPr>
        <w:t>what precautions will be taken to minimize risk to the participants.</w:t>
      </w:r>
      <w:r w:rsidR="00135946" w:rsidRPr="00231932">
        <w:rPr>
          <w:sz w:val="22"/>
          <w:szCs w:val="22"/>
        </w:rPr>
        <w:t xml:space="preserve"> </w:t>
      </w:r>
      <w:r w:rsidRPr="00231932">
        <w:rPr>
          <w:sz w:val="22"/>
          <w:szCs w:val="22"/>
        </w:rPr>
        <w:t>If an item is not a risk for your study, please state “No known risk identified.”</w:t>
      </w:r>
      <w:r w:rsidR="00135946" w:rsidRPr="00231932">
        <w:rPr>
          <w:sz w:val="22"/>
          <w:szCs w:val="22"/>
        </w:rPr>
        <w:t xml:space="preserve"> </w:t>
      </w:r>
      <w:r w:rsidRPr="00231932">
        <w:rPr>
          <w:sz w:val="22"/>
          <w:szCs w:val="22"/>
        </w:rPr>
        <w:t xml:space="preserve">If, in the course of review, the committee finds evidence of possible risk that is not addressed, </w:t>
      </w:r>
      <w:r w:rsidRPr="00231932">
        <w:rPr>
          <w:b/>
          <w:sz w:val="22"/>
          <w:szCs w:val="22"/>
        </w:rPr>
        <w:t>the proposal will be returned for modification as needed</w:t>
      </w:r>
      <w:r w:rsidRPr="00231932">
        <w:rPr>
          <w:sz w:val="22"/>
          <w:szCs w:val="22"/>
        </w:rPr>
        <w:t>.</w:t>
      </w:r>
    </w:p>
    <w:p w:rsidR="00A33A18" w:rsidRPr="00231932" w:rsidRDefault="00A33A18" w:rsidP="00A33A18">
      <w:pPr>
        <w:pStyle w:val="ListParagraph"/>
        <w:ind w:left="360"/>
        <w:jc w:val="both"/>
        <w:rPr>
          <w:sz w:val="22"/>
          <w:szCs w:val="22"/>
        </w:rPr>
      </w:pPr>
    </w:p>
    <w:p w:rsidR="00A33A18" w:rsidRDefault="009B4912" w:rsidP="00A33A18">
      <w:pPr>
        <w:widowControl/>
        <w:numPr>
          <w:ilvl w:val="0"/>
          <w:numId w:val="10"/>
        </w:numPr>
        <w:tabs>
          <w:tab w:val="clear" w:pos="720"/>
        </w:tabs>
        <w:jc w:val="both"/>
        <w:rPr>
          <w:sz w:val="22"/>
          <w:szCs w:val="22"/>
        </w:rPr>
      </w:pPr>
      <w:r w:rsidRPr="00231932">
        <w:rPr>
          <w:b/>
          <w:sz w:val="22"/>
          <w:szCs w:val="22"/>
        </w:rPr>
        <w:t>Privacy</w:t>
      </w:r>
      <w:r w:rsidR="00A33A18">
        <w:rPr>
          <w:b/>
          <w:sz w:val="22"/>
          <w:szCs w:val="22"/>
        </w:rPr>
        <w:t>:</w:t>
      </w:r>
    </w:p>
    <w:p w:rsidR="009B4912" w:rsidRDefault="00A33A18" w:rsidP="00A33A18">
      <w:pPr>
        <w:widowControl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(A</w:t>
      </w:r>
      <w:r w:rsidR="009B4912" w:rsidRPr="00231932">
        <w:rPr>
          <w:sz w:val="22"/>
          <w:szCs w:val="22"/>
        </w:rPr>
        <w:t>ny possible invasion of privacy of the participants or their families, including the use of personal information or records</w:t>
      </w:r>
      <w:r>
        <w:rPr>
          <w:sz w:val="22"/>
          <w:szCs w:val="22"/>
        </w:rPr>
        <w:t>)</w:t>
      </w:r>
    </w:p>
    <w:p w:rsidR="00A33A18" w:rsidRPr="00A33A18" w:rsidRDefault="00A33A18" w:rsidP="00A33A18">
      <w:pPr>
        <w:pStyle w:val="NoSpacing"/>
      </w:pPr>
    </w:p>
    <w:p w:rsidR="00A33A18" w:rsidRDefault="00A33A18" w:rsidP="00A33A18">
      <w:pPr>
        <w:widowControl/>
        <w:numPr>
          <w:ilvl w:val="0"/>
          <w:numId w:val="10"/>
        </w:numPr>
        <w:tabs>
          <w:tab w:val="clear" w:pos="720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>Physical S</w:t>
      </w:r>
      <w:r w:rsidR="009B4912" w:rsidRPr="00231932">
        <w:rPr>
          <w:b/>
          <w:sz w:val="22"/>
          <w:szCs w:val="22"/>
        </w:rPr>
        <w:t>timuli</w:t>
      </w:r>
      <w:r>
        <w:rPr>
          <w:b/>
          <w:sz w:val="22"/>
          <w:szCs w:val="22"/>
        </w:rPr>
        <w:t>:</w:t>
      </w:r>
    </w:p>
    <w:p w:rsidR="009B4912" w:rsidRDefault="00A33A18" w:rsidP="00A33A18">
      <w:pPr>
        <w:widowControl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(</w:t>
      </w:r>
      <w:r w:rsidRPr="00231932">
        <w:rPr>
          <w:sz w:val="22"/>
          <w:szCs w:val="22"/>
        </w:rPr>
        <w:t>Administration</w:t>
      </w:r>
      <w:r w:rsidR="009B4912" w:rsidRPr="00231932">
        <w:rPr>
          <w:sz w:val="22"/>
          <w:szCs w:val="22"/>
        </w:rPr>
        <w:t xml:space="preserve"> of any stimulus other than sensory stimuli associated with normal classroom situations and/or daily life</w:t>
      </w:r>
      <w:r>
        <w:rPr>
          <w:sz w:val="22"/>
          <w:szCs w:val="22"/>
        </w:rPr>
        <w:t>)</w:t>
      </w:r>
    </w:p>
    <w:p w:rsidR="00A33A18" w:rsidRPr="00A33A18" w:rsidRDefault="00A33A18" w:rsidP="00A33A18">
      <w:pPr>
        <w:pStyle w:val="NoSpacing"/>
      </w:pPr>
    </w:p>
    <w:p w:rsidR="00A33A18" w:rsidRDefault="009B4912" w:rsidP="00A33A18">
      <w:pPr>
        <w:widowControl/>
        <w:numPr>
          <w:ilvl w:val="0"/>
          <w:numId w:val="10"/>
        </w:numPr>
        <w:tabs>
          <w:tab w:val="clear" w:pos="720"/>
        </w:tabs>
        <w:jc w:val="both"/>
        <w:rPr>
          <w:sz w:val="22"/>
          <w:szCs w:val="22"/>
        </w:rPr>
      </w:pPr>
      <w:r w:rsidRPr="00231932">
        <w:rPr>
          <w:b/>
          <w:sz w:val="22"/>
          <w:szCs w:val="22"/>
        </w:rPr>
        <w:t>Deprivation</w:t>
      </w:r>
      <w:r w:rsidR="00A33A18">
        <w:rPr>
          <w:b/>
          <w:sz w:val="22"/>
          <w:szCs w:val="22"/>
        </w:rPr>
        <w:t>:</w:t>
      </w:r>
    </w:p>
    <w:p w:rsidR="009B4912" w:rsidRDefault="00A33A18" w:rsidP="00A33A18">
      <w:pPr>
        <w:widowControl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(W</w:t>
      </w:r>
      <w:r w:rsidR="009B4912" w:rsidRPr="00231932">
        <w:rPr>
          <w:sz w:val="22"/>
          <w:szCs w:val="22"/>
        </w:rPr>
        <w:t>ithholding of physiological requirements such as nutrition or sleep, manipulation of psychological and/or social variables, e.g., sensory deprivation, social isolation, psychological stresses, etc.</w:t>
      </w:r>
      <w:r>
        <w:rPr>
          <w:sz w:val="22"/>
          <w:szCs w:val="22"/>
        </w:rPr>
        <w:t>)</w:t>
      </w:r>
    </w:p>
    <w:p w:rsidR="00A33A18" w:rsidRPr="00A33A18" w:rsidRDefault="00A33A18" w:rsidP="00A33A18">
      <w:pPr>
        <w:pStyle w:val="NoSpacing"/>
      </w:pPr>
    </w:p>
    <w:p w:rsidR="00A33A18" w:rsidRDefault="009B4912" w:rsidP="00A33A18">
      <w:pPr>
        <w:widowControl/>
        <w:numPr>
          <w:ilvl w:val="0"/>
          <w:numId w:val="10"/>
        </w:numPr>
        <w:tabs>
          <w:tab w:val="clear" w:pos="720"/>
        </w:tabs>
        <w:jc w:val="both"/>
        <w:rPr>
          <w:sz w:val="22"/>
          <w:szCs w:val="22"/>
        </w:rPr>
      </w:pPr>
      <w:r w:rsidRPr="00231932">
        <w:rPr>
          <w:b/>
          <w:sz w:val="22"/>
          <w:szCs w:val="22"/>
        </w:rPr>
        <w:lastRenderedPageBreak/>
        <w:t>Deception</w:t>
      </w:r>
      <w:r w:rsidR="00A33A18">
        <w:rPr>
          <w:b/>
          <w:sz w:val="22"/>
          <w:szCs w:val="22"/>
        </w:rPr>
        <w:t>:</w:t>
      </w:r>
    </w:p>
    <w:p w:rsidR="009B4912" w:rsidRDefault="00A33A18" w:rsidP="00A33A18">
      <w:pPr>
        <w:widowControl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(A</w:t>
      </w:r>
      <w:r w:rsidR="009B4912" w:rsidRPr="00231932">
        <w:rPr>
          <w:sz w:val="22"/>
          <w:szCs w:val="22"/>
        </w:rPr>
        <w:t xml:space="preserve">ny situation in which </w:t>
      </w:r>
      <w:r w:rsidR="00FB67FC" w:rsidRPr="00231932">
        <w:rPr>
          <w:sz w:val="22"/>
          <w:szCs w:val="22"/>
        </w:rPr>
        <w:t>full-informed</w:t>
      </w:r>
      <w:r w:rsidR="009B4912" w:rsidRPr="00231932">
        <w:rPr>
          <w:sz w:val="22"/>
          <w:szCs w:val="22"/>
        </w:rPr>
        <w:t xml:space="preserve"> consent cannot be obtained before the study begins.</w:t>
      </w:r>
      <w:r w:rsidR="00135946" w:rsidRPr="00231932">
        <w:rPr>
          <w:sz w:val="22"/>
          <w:szCs w:val="22"/>
        </w:rPr>
        <w:t xml:space="preserve"> </w:t>
      </w:r>
      <w:r w:rsidR="009B4912" w:rsidRPr="00231932">
        <w:rPr>
          <w:sz w:val="22"/>
          <w:szCs w:val="22"/>
        </w:rPr>
        <w:t xml:space="preserve">In these cases, the protocol must include a statement of why the deception is necessary and how participants will be debriefed upon completion of the study. Informed consent is </w:t>
      </w:r>
      <w:r w:rsidR="009B4912" w:rsidRPr="00231932">
        <w:rPr>
          <w:i/>
          <w:sz w:val="22"/>
          <w:szCs w:val="22"/>
        </w:rPr>
        <w:t>not</w:t>
      </w:r>
      <w:r w:rsidR="009B4912" w:rsidRPr="00231932">
        <w:rPr>
          <w:sz w:val="22"/>
          <w:szCs w:val="22"/>
        </w:rPr>
        <w:t xml:space="preserve"> waived when deception is used; it must be obtained after the data are gathered b</w:t>
      </w:r>
      <w:r>
        <w:rPr>
          <w:sz w:val="22"/>
          <w:szCs w:val="22"/>
        </w:rPr>
        <w:t>ut before analysis is performed)</w:t>
      </w:r>
    </w:p>
    <w:p w:rsidR="00A33A18" w:rsidRPr="00A33A18" w:rsidRDefault="00A33A18" w:rsidP="00A33A18">
      <w:pPr>
        <w:pStyle w:val="NoSpacing"/>
      </w:pPr>
    </w:p>
    <w:p w:rsidR="00A33A18" w:rsidRPr="00A33A18" w:rsidRDefault="00A33A18" w:rsidP="00A33A18">
      <w:pPr>
        <w:widowControl/>
        <w:numPr>
          <w:ilvl w:val="0"/>
          <w:numId w:val="10"/>
        </w:numPr>
        <w:tabs>
          <w:tab w:val="clear" w:pos="720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>Sensitive I</w:t>
      </w:r>
      <w:r w:rsidR="009B4912" w:rsidRPr="00231932">
        <w:rPr>
          <w:b/>
          <w:sz w:val="22"/>
          <w:szCs w:val="22"/>
        </w:rPr>
        <w:t>nformation</w:t>
      </w:r>
      <w:r>
        <w:rPr>
          <w:b/>
          <w:sz w:val="22"/>
          <w:szCs w:val="22"/>
        </w:rPr>
        <w:t>:</w:t>
      </w:r>
    </w:p>
    <w:p w:rsidR="009B4912" w:rsidRDefault="00A33A18" w:rsidP="00A33A18">
      <w:pPr>
        <w:widowControl/>
        <w:ind w:left="720"/>
        <w:jc w:val="both"/>
        <w:rPr>
          <w:sz w:val="22"/>
          <w:szCs w:val="22"/>
        </w:rPr>
      </w:pPr>
      <w:r w:rsidRPr="00A33A18">
        <w:rPr>
          <w:sz w:val="22"/>
          <w:szCs w:val="22"/>
        </w:rPr>
        <w:t>(A</w:t>
      </w:r>
      <w:r w:rsidR="009B4912" w:rsidRPr="00A33A18">
        <w:rPr>
          <w:sz w:val="22"/>
          <w:szCs w:val="22"/>
        </w:rPr>
        <w:t>nything</w:t>
      </w:r>
      <w:r w:rsidR="009B4912" w:rsidRPr="00231932">
        <w:rPr>
          <w:sz w:val="22"/>
          <w:szCs w:val="22"/>
        </w:rPr>
        <w:t xml:space="preserve"> participants are being asked that they may consider to be personal or sensitive</w:t>
      </w:r>
      <w:r>
        <w:rPr>
          <w:sz w:val="22"/>
          <w:szCs w:val="22"/>
        </w:rPr>
        <w:t>)</w:t>
      </w:r>
    </w:p>
    <w:p w:rsidR="00A33A18" w:rsidRPr="00A33A18" w:rsidRDefault="00A33A18" w:rsidP="00A33A18">
      <w:pPr>
        <w:pStyle w:val="NoSpacing"/>
      </w:pPr>
    </w:p>
    <w:p w:rsidR="00B44790" w:rsidRDefault="00B44790" w:rsidP="00A33A18">
      <w:pPr>
        <w:widowControl/>
        <w:numPr>
          <w:ilvl w:val="0"/>
          <w:numId w:val="10"/>
        </w:numPr>
        <w:tabs>
          <w:tab w:val="clear" w:pos="720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>Offensive M</w:t>
      </w:r>
      <w:r w:rsidR="009B4912" w:rsidRPr="00231932">
        <w:rPr>
          <w:b/>
          <w:sz w:val="22"/>
          <w:szCs w:val="22"/>
        </w:rPr>
        <w:t>aterials</w:t>
      </w:r>
      <w:r>
        <w:rPr>
          <w:b/>
          <w:sz w:val="22"/>
          <w:szCs w:val="22"/>
        </w:rPr>
        <w:t>:</w:t>
      </w:r>
    </w:p>
    <w:p w:rsidR="00B44790" w:rsidRDefault="00B44790" w:rsidP="00B44790">
      <w:pPr>
        <w:widowControl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(P</w:t>
      </w:r>
      <w:r w:rsidR="009B4912" w:rsidRPr="00231932">
        <w:rPr>
          <w:sz w:val="22"/>
          <w:szCs w:val="22"/>
        </w:rPr>
        <w:t xml:space="preserve">resentation of any </w:t>
      </w:r>
      <w:r w:rsidR="00FB67FC" w:rsidRPr="00231932">
        <w:rPr>
          <w:sz w:val="22"/>
          <w:szCs w:val="22"/>
        </w:rPr>
        <w:t>materials that</w:t>
      </w:r>
      <w:r w:rsidR="009B4912" w:rsidRPr="00231932">
        <w:rPr>
          <w:sz w:val="22"/>
          <w:szCs w:val="22"/>
        </w:rPr>
        <w:t xml:space="preserve"> participants might find to be offensive, threatening, or degrading</w:t>
      </w:r>
      <w:r>
        <w:rPr>
          <w:sz w:val="22"/>
          <w:szCs w:val="22"/>
        </w:rPr>
        <w:t>)</w:t>
      </w:r>
    </w:p>
    <w:p w:rsidR="00B44790" w:rsidRPr="00B44790" w:rsidRDefault="00B44790" w:rsidP="00B44790">
      <w:pPr>
        <w:pStyle w:val="NoSpacing"/>
      </w:pPr>
    </w:p>
    <w:p w:rsidR="00B44790" w:rsidRDefault="00B44790" w:rsidP="00A33A18">
      <w:pPr>
        <w:widowControl/>
        <w:numPr>
          <w:ilvl w:val="0"/>
          <w:numId w:val="10"/>
        </w:numPr>
        <w:tabs>
          <w:tab w:val="clear" w:pos="720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>Physical E</w:t>
      </w:r>
      <w:r w:rsidR="009B4912" w:rsidRPr="00231932">
        <w:rPr>
          <w:b/>
          <w:sz w:val="22"/>
          <w:szCs w:val="22"/>
        </w:rPr>
        <w:t>xertion</w:t>
      </w:r>
      <w:r>
        <w:rPr>
          <w:sz w:val="22"/>
          <w:szCs w:val="22"/>
        </w:rPr>
        <w:t>:</w:t>
      </w:r>
    </w:p>
    <w:p w:rsidR="009B4912" w:rsidRPr="00231932" w:rsidRDefault="00B44790" w:rsidP="00B44790">
      <w:pPr>
        <w:widowControl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(A</w:t>
      </w:r>
      <w:r w:rsidR="009B4912" w:rsidRPr="00231932">
        <w:rPr>
          <w:sz w:val="22"/>
          <w:szCs w:val="22"/>
        </w:rPr>
        <w:t>ny exertion beyond normal classroom and daily life situations</w:t>
      </w:r>
      <w:r>
        <w:rPr>
          <w:sz w:val="22"/>
          <w:szCs w:val="22"/>
        </w:rPr>
        <w:t>)</w:t>
      </w:r>
    </w:p>
    <w:p w:rsidR="00135946" w:rsidRPr="00231932" w:rsidRDefault="00135946" w:rsidP="00A33A18">
      <w:pPr>
        <w:jc w:val="both"/>
        <w:rPr>
          <w:sz w:val="22"/>
          <w:szCs w:val="22"/>
        </w:rPr>
      </w:pPr>
    </w:p>
    <w:p w:rsidR="00231932" w:rsidRDefault="00024BFE" w:rsidP="00A33A18">
      <w:pPr>
        <w:pStyle w:val="ListParagraph"/>
        <w:numPr>
          <w:ilvl w:val="0"/>
          <w:numId w:val="15"/>
        </w:numPr>
        <w:ind w:left="360"/>
        <w:jc w:val="both"/>
        <w:rPr>
          <w:sz w:val="22"/>
          <w:szCs w:val="22"/>
        </w:rPr>
      </w:pPr>
      <w:r w:rsidRPr="00231932">
        <w:rPr>
          <w:b/>
          <w:sz w:val="22"/>
          <w:szCs w:val="22"/>
        </w:rPr>
        <w:t>CONFIDENTIALITY</w:t>
      </w:r>
    </w:p>
    <w:p w:rsidR="00B44790" w:rsidRDefault="00B44790" w:rsidP="00A33A18">
      <w:pPr>
        <w:pStyle w:val="ListParagraph"/>
        <w:ind w:left="360"/>
        <w:jc w:val="both"/>
        <w:rPr>
          <w:sz w:val="22"/>
          <w:szCs w:val="22"/>
        </w:rPr>
      </w:pPr>
    </w:p>
    <w:p w:rsidR="009B4912" w:rsidRPr="00231932" w:rsidRDefault="009B4912" w:rsidP="00A33A18">
      <w:pPr>
        <w:pStyle w:val="ListParagraph"/>
        <w:ind w:left="360"/>
        <w:jc w:val="both"/>
        <w:rPr>
          <w:sz w:val="22"/>
          <w:szCs w:val="22"/>
        </w:rPr>
      </w:pPr>
      <w:r w:rsidRPr="00231932">
        <w:rPr>
          <w:sz w:val="22"/>
          <w:szCs w:val="22"/>
        </w:rPr>
        <w:t>Specify steps that will be taken to insure the confidentiality of the information collected.</w:t>
      </w:r>
      <w:r w:rsidR="00135946" w:rsidRPr="00231932">
        <w:rPr>
          <w:sz w:val="22"/>
          <w:szCs w:val="22"/>
        </w:rPr>
        <w:t xml:space="preserve"> </w:t>
      </w:r>
      <w:r w:rsidRPr="00231932">
        <w:rPr>
          <w:sz w:val="22"/>
          <w:szCs w:val="22"/>
        </w:rPr>
        <w:t>Please include information on who will have access to the data, where the data will be securely kept, and other steps you will take to protect the information.</w:t>
      </w:r>
      <w:r w:rsidR="00135946" w:rsidRPr="00231932">
        <w:rPr>
          <w:sz w:val="22"/>
          <w:szCs w:val="22"/>
        </w:rPr>
        <w:t xml:space="preserve"> </w:t>
      </w:r>
      <w:r w:rsidRPr="00231932">
        <w:rPr>
          <w:sz w:val="22"/>
          <w:szCs w:val="22"/>
        </w:rPr>
        <w:t>Also, please note that confidentiality also extends to the reporting of the data in written papers or presentations.</w:t>
      </w:r>
      <w:r w:rsidR="00135946" w:rsidRPr="00231932">
        <w:rPr>
          <w:sz w:val="22"/>
          <w:szCs w:val="22"/>
        </w:rPr>
        <w:t xml:space="preserve"> </w:t>
      </w:r>
      <w:r w:rsidRPr="00231932">
        <w:rPr>
          <w:sz w:val="22"/>
          <w:szCs w:val="22"/>
        </w:rPr>
        <w:t>Data should not be reported in a way that violates participants’ confidentiality.</w:t>
      </w:r>
      <w:r w:rsidR="00135946" w:rsidRPr="00231932">
        <w:rPr>
          <w:sz w:val="22"/>
          <w:szCs w:val="22"/>
        </w:rPr>
        <w:t xml:space="preserve"> </w:t>
      </w:r>
      <w:r w:rsidRPr="00231932">
        <w:rPr>
          <w:sz w:val="22"/>
          <w:szCs w:val="22"/>
        </w:rPr>
        <w:t>If data will become part of a participant’s permanent record or if some third party will be informed of anyone’s participation in the study, explain exactly why this is necessary.</w:t>
      </w:r>
      <w:r w:rsidR="00135946" w:rsidRPr="00231932">
        <w:rPr>
          <w:sz w:val="22"/>
          <w:szCs w:val="22"/>
        </w:rPr>
        <w:t xml:space="preserve"> </w:t>
      </w:r>
      <w:r w:rsidRPr="00231932">
        <w:rPr>
          <w:sz w:val="22"/>
          <w:szCs w:val="22"/>
        </w:rPr>
        <w:t>If video- or audio-taping is used, specify when and how the tapes will be destroyed.</w:t>
      </w:r>
    </w:p>
    <w:p w:rsidR="00231932" w:rsidRPr="00231932" w:rsidRDefault="00231932" w:rsidP="00A33A18">
      <w:pPr>
        <w:jc w:val="both"/>
        <w:rPr>
          <w:b/>
          <w:sz w:val="22"/>
          <w:szCs w:val="22"/>
        </w:rPr>
      </w:pPr>
    </w:p>
    <w:p w:rsidR="00231932" w:rsidRDefault="00024BFE" w:rsidP="00A33A18">
      <w:pPr>
        <w:pStyle w:val="ListParagraph"/>
        <w:numPr>
          <w:ilvl w:val="0"/>
          <w:numId w:val="15"/>
        </w:numPr>
        <w:ind w:left="360"/>
        <w:jc w:val="both"/>
        <w:rPr>
          <w:sz w:val="22"/>
          <w:szCs w:val="22"/>
        </w:rPr>
      </w:pPr>
      <w:r w:rsidRPr="00231932">
        <w:rPr>
          <w:b/>
          <w:sz w:val="22"/>
          <w:szCs w:val="22"/>
        </w:rPr>
        <w:t>SIGNATURES</w:t>
      </w:r>
    </w:p>
    <w:p w:rsidR="00B44790" w:rsidRDefault="00B44790" w:rsidP="00A33A18">
      <w:pPr>
        <w:pStyle w:val="ListParagraph"/>
        <w:ind w:left="360"/>
        <w:jc w:val="both"/>
        <w:rPr>
          <w:sz w:val="22"/>
          <w:szCs w:val="22"/>
        </w:rPr>
      </w:pPr>
    </w:p>
    <w:p w:rsidR="00B44790" w:rsidRDefault="009B4912" w:rsidP="00B44790">
      <w:pPr>
        <w:pStyle w:val="ListParagraph"/>
        <w:ind w:left="360"/>
        <w:jc w:val="both"/>
        <w:rPr>
          <w:sz w:val="22"/>
          <w:szCs w:val="22"/>
        </w:rPr>
      </w:pPr>
      <w:r w:rsidRPr="00231932">
        <w:rPr>
          <w:sz w:val="22"/>
          <w:szCs w:val="22"/>
        </w:rPr>
        <w:t>Type the following paragraph at the end of the proposal and have all investigators and the research advisor (if applicable) sign and date below it.</w:t>
      </w:r>
    </w:p>
    <w:p w:rsidR="00B44790" w:rsidRDefault="00B44790" w:rsidP="00B44790">
      <w:pPr>
        <w:pStyle w:val="ListParagraph"/>
        <w:ind w:left="360"/>
        <w:jc w:val="both"/>
        <w:rPr>
          <w:sz w:val="22"/>
          <w:szCs w:val="22"/>
        </w:rPr>
      </w:pPr>
    </w:p>
    <w:p w:rsidR="009B4912" w:rsidRPr="00B44790" w:rsidRDefault="009B4912" w:rsidP="00B44790">
      <w:pPr>
        <w:pStyle w:val="ListParagraph"/>
        <w:ind w:left="360"/>
        <w:jc w:val="both"/>
        <w:rPr>
          <w:b/>
          <w:sz w:val="22"/>
          <w:szCs w:val="22"/>
        </w:rPr>
      </w:pPr>
      <w:r w:rsidRPr="00B44790">
        <w:rPr>
          <w:b/>
          <w:sz w:val="22"/>
          <w:szCs w:val="22"/>
        </w:rPr>
        <w:t>“I certify that the information furnished concerning the procedures to be taken for the protection of human participants is correct. I will seek and obtain prior approval for any substantive modification in the proposal and will report promptly any unexpected or otherwise significant adverse effects in the course of this study.”</w:t>
      </w:r>
    </w:p>
    <w:p w:rsidR="009B4912" w:rsidRPr="00231932" w:rsidRDefault="009B4912" w:rsidP="00A33A18">
      <w:pPr>
        <w:jc w:val="both"/>
        <w:rPr>
          <w:sz w:val="22"/>
          <w:szCs w:val="22"/>
        </w:rPr>
      </w:pPr>
    </w:p>
    <w:p w:rsidR="00135946" w:rsidRPr="00231932" w:rsidRDefault="00135946" w:rsidP="00231932">
      <w:pPr>
        <w:widowControl/>
        <w:rPr>
          <w:sz w:val="22"/>
          <w:szCs w:val="22"/>
        </w:rPr>
      </w:pPr>
      <w:r w:rsidRPr="00231932">
        <w:rPr>
          <w:sz w:val="22"/>
          <w:szCs w:val="22"/>
        </w:rPr>
        <w:br w:type="page"/>
      </w:r>
    </w:p>
    <w:p w:rsidR="009B4912" w:rsidRPr="00B44790" w:rsidRDefault="009B4912" w:rsidP="00B44790">
      <w:pPr>
        <w:jc w:val="center"/>
        <w:rPr>
          <w:rFonts w:eastAsia="Times New Roman" w:cs="Arial"/>
          <w:b/>
          <w:sz w:val="32"/>
          <w:szCs w:val="32"/>
        </w:rPr>
      </w:pPr>
      <w:r w:rsidRPr="00B44790">
        <w:rPr>
          <w:rFonts w:eastAsia="Times New Roman" w:cs="Arial"/>
          <w:b/>
          <w:sz w:val="32"/>
          <w:szCs w:val="32"/>
        </w:rPr>
        <w:lastRenderedPageBreak/>
        <w:t>Consent to Participate in a Research Study</w:t>
      </w:r>
    </w:p>
    <w:p w:rsidR="00B44790" w:rsidRPr="00B44790" w:rsidRDefault="00B44790" w:rsidP="00B44790">
      <w:pPr>
        <w:jc w:val="center"/>
        <w:rPr>
          <w:sz w:val="24"/>
          <w:szCs w:val="24"/>
        </w:rPr>
      </w:pPr>
      <w:r w:rsidRPr="00B44790">
        <w:rPr>
          <w:sz w:val="24"/>
          <w:szCs w:val="24"/>
        </w:rPr>
        <w:t>University of Northwestern – St. Paul</w:t>
      </w:r>
    </w:p>
    <w:p w:rsidR="00B44790" w:rsidRPr="00B44790" w:rsidRDefault="00B44790" w:rsidP="00B44790">
      <w:pPr>
        <w:jc w:val="center"/>
        <w:rPr>
          <w:sz w:val="24"/>
          <w:szCs w:val="24"/>
        </w:rPr>
      </w:pPr>
      <w:r w:rsidRPr="00B44790">
        <w:rPr>
          <w:sz w:val="24"/>
          <w:szCs w:val="24"/>
        </w:rPr>
        <w:t>3003 Snelling Avenue North</w:t>
      </w:r>
    </w:p>
    <w:p w:rsidR="00B44790" w:rsidRDefault="00B44790" w:rsidP="00B44790">
      <w:pPr>
        <w:jc w:val="center"/>
        <w:rPr>
          <w:sz w:val="24"/>
          <w:szCs w:val="24"/>
        </w:rPr>
      </w:pPr>
      <w:r w:rsidRPr="00B44790">
        <w:rPr>
          <w:sz w:val="24"/>
          <w:szCs w:val="24"/>
        </w:rPr>
        <w:t>St. Paul, MN 55113</w:t>
      </w:r>
    </w:p>
    <w:p w:rsidR="00B44790" w:rsidRPr="00B44790" w:rsidRDefault="00B44790" w:rsidP="00B44790">
      <w:pPr>
        <w:pStyle w:val="NoSpacing"/>
      </w:pPr>
    </w:p>
    <w:p w:rsidR="009B4912" w:rsidRPr="00B44790" w:rsidRDefault="00B44790" w:rsidP="00B44790">
      <w:pPr>
        <w:jc w:val="center"/>
        <w:rPr>
          <w:rFonts w:eastAsia="Times New Roman" w:cs="Arial"/>
          <w:b/>
          <w:sz w:val="24"/>
          <w:szCs w:val="24"/>
        </w:rPr>
      </w:pPr>
      <w:r w:rsidRPr="00B44790">
        <w:rPr>
          <w:rFonts w:eastAsia="Times New Roman" w:cs="Arial"/>
          <w:b/>
          <w:sz w:val="24"/>
          <w:szCs w:val="24"/>
        </w:rPr>
        <w:t>SAMPLE INFO</w:t>
      </w:r>
      <w:r>
        <w:rPr>
          <w:rFonts w:eastAsia="Times New Roman" w:cs="Arial"/>
          <w:b/>
          <w:sz w:val="24"/>
          <w:szCs w:val="24"/>
        </w:rPr>
        <w:t>RMED CONSENT</w:t>
      </w:r>
    </w:p>
    <w:p w:rsidR="009B4912" w:rsidRPr="00B44790" w:rsidRDefault="009B4912" w:rsidP="00B44790">
      <w:pPr>
        <w:jc w:val="both"/>
        <w:rPr>
          <w:rFonts w:eastAsia="Times New Roman" w:cs="Arial"/>
          <w:sz w:val="22"/>
          <w:szCs w:val="22"/>
        </w:rPr>
      </w:pPr>
    </w:p>
    <w:p w:rsidR="009B4912" w:rsidRPr="00B44790" w:rsidRDefault="00B44790" w:rsidP="00B44790">
      <w:pPr>
        <w:jc w:val="both"/>
        <w:rPr>
          <w:rFonts w:eastAsia="Times New Roman" w:cs="Arial"/>
          <w:sz w:val="22"/>
          <w:szCs w:val="22"/>
        </w:rPr>
      </w:pPr>
      <w:r w:rsidRPr="00B44790">
        <w:rPr>
          <w:rFonts w:eastAsia="Times New Roman" w:cs="Arial"/>
          <w:b/>
          <w:sz w:val="22"/>
          <w:szCs w:val="22"/>
        </w:rPr>
        <w:t>TITLE OF THE RESEARCH PROJECT</w:t>
      </w:r>
      <w:r w:rsidR="009B4912" w:rsidRPr="00B44790">
        <w:rPr>
          <w:rFonts w:eastAsia="Times New Roman" w:cs="Arial"/>
          <w:b/>
          <w:sz w:val="22"/>
          <w:szCs w:val="22"/>
        </w:rPr>
        <w:t>:</w:t>
      </w:r>
      <w:r>
        <w:rPr>
          <w:rFonts w:eastAsia="Times New Roman" w:cs="Arial"/>
          <w:b/>
          <w:sz w:val="22"/>
          <w:szCs w:val="22"/>
        </w:rPr>
        <w:t xml:space="preserve"> </w:t>
      </w:r>
      <w:r w:rsidRPr="00B44790">
        <w:rPr>
          <w:rFonts w:eastAsia="Times New Roman" w:cs="Arial"/>
          <w:sz w:val="22"/>
          <w:szCs w:val="22"/>
        </w:rPr>
        <w:t>Title</w:t>
      </w:r>
    </w:p>
    <w:p w:rsidR="009B4912" w:rsidRPr="00B44790" w:rsidRDefault="009B4912" w:rsidP="00B44790">
      <w:pPr>
        <w:jc w:val="both"/>
        <w:rPr>
          <w:rFonts w:eastAsia="Times New Roman" w:cs="Arial"/>
          <w:sz w:val="22"/>
          <w:szCs w:val="22"/>
        </w:rPr>
      </w:pPr>
    </w:p>
    <w:p w:rsidR="009B4912" w:rsidRPr="00B44790" w:rsidRDefault="00B44790" w:rsidP="00B44790">
      <w:pPr>
        <w:jc w:val="both"/>
        <w:rPr>
          <w:rFonts w:eastAsia="Times New Roman" w:cs="Arial"/>
          <w:sz w:val="22"/>
          <w:szCs w:val="22"/>
        </w:rPr>
      </w:pPr>
      <w:r w:rsidRPr="00B44790">
        <w:rPr>
          <w:rFonts w:eastAsia="Times New Roman" w:cs="Arial"/>
          <w:b/>
          <w:sz w:val="22"/>
          <w:szCs w:val="22"/>
        </w:rPr>
        <w:t>PRINCIPAL INVESTIGATOR</w:t>
      </w:r>
      <w:r>
        <w:rPr>
          <w:rFonts w:eastAsia="Times New Roman" w:cs="Arial"/>
          <w:sz w:val="22"/>
          <w:szCs w:val="22"/>
        </w:rPr>
        <w:t>: N</w:t>
      </w:r>
      <w:r w:rsidR="009B4912" w:rsidRPr="00B44790">
        <w:rPr>
          <w:rFonts w:eastAsia="Times New Roman" w:cs="Arial"/>
          <w:sz w:val="22"/>
          <w:szCs w:val="22"/>
        </w:rPr>
        <w:t>ame, credentials, department or institutional affiliation</w:t>
      </w:r>
    </w:p>
    <w:p w:rsidR="009B4912" w:rsidRPr="00B44790" w:rsidRDefault="009B4912" w:rsidP="00B44790">
      <w:pPr>
        <w:jc w:val="both"/>
        <w:rPr>
          <w:rFonts w:eastAsia="Times New Roman" w:cs="Arial"/>
          <w:sz w:val="22"/>
          <w:szCs w:val="22"/>
        </w:rPr>
      </w:pPr>
    </w:p>
    <w:p w:rsidR="009B4912" w:rsidRPr="00B44790" w:rsidRDefault="00B44790" w:rsidP="00B44790">
      <w:pPr>
        <w:jc w:val="both"/>
        <w:rPr>
          <w:rFonts w:eastAsia="Times New Roman" w:cs="Arial"/>
          <w:sz w:val="22"/>
          <w:szCs w:val="22"/>
        </w:rPr>
      </w:pPr>
      <w:r w:rsidRPr="00B44790">
        <w:rPr>
          <w:rFonts w:eastAsia="Times New Roman" w:cs="Arial"/>
          <w:b/>
          <w:sz w:val="22"/>
          <w:szCs w:val="22"/>
        </w:rPr>
        <w:t>CO-INVESTIGATOR</w:t>
      </w:r>
      <w:r>
        <w:rPr>
          <w:rFonts w:eastAsia="Times New Roman" w:cs="Arial"/>
          <w:sz w:val="22"/>
          <w:szCs w:val="22"/>
        </w:rPr>
        <w:t>: N</w:t>
      </w:r>
      <w:r w:rsidR="009B4912" w:rsidRPr="00B44790">
        <w:rPr>
          <w:rFonts w:eastAsia="Times New Roman" w:cs="Arial"/>
          <w:sz w:val="22"/>
          <w:szCs w:val="22"/>
        </w:rPr>
        <w:t>ame, credentials, department or institutional affiliation</w:t>
      </w:r>
    </w:p>
    <w:p w:rsidR="009B4912" w:rsidRPr="00B44790" w:rsidRDefault="009B4912" w:rsidP="00B44790">
      <w:pPr>
        <w:jc w:val="both"/>
        <w:rPr>
          <w:rFonts w:eastAsia="Times New Roman" w:cs="Arial"/>
          <w:sz w:val="22"/>
          <w:szCs w:val="22"/>
        </w:rPr>
      </w:pPr>
    </w:p>
    <w:p w:rsidR="009B4912" w:rsidRPr="00B44790" w:rsidRDefault="00B44790" w:rsidP="00B44790">
      <w:pPr>
        <w:jc w:val="both"/>
        <w:rPr>
          <w:rFonts w:eastAsia="Times New Roman" w:cs="Arial"/>
          <w:sz w:val="22"/>
          <w:szCs w:val="22"/>
        </w:rPr>
      </w:pPr>
      <w:r w:rsidRPr="00B44790">
        <w:rPr>
          <w:rFonts w:eastAsia="Times New Roman" w:cs="Arial"/>
          <w:b/>
          <w:sz w:val="22"/>
          <w:szCs w:val="22"/>
        </w:rPr>
        <w:t>FACULTY ADVISOR</w:t>
      </w:r>
      <w:r>
        <w:rPr>
          <w:rFonts w:eastAsia="Times New Roman" w:cs="Arial"/>
          <w:sz w:val="22"/>
          <w:szCs w:val="22"/>
        </w:rPr>
        <w:t>: N</w:t>
      </w:r>
      <w:r w:rsidR="009B4912" w:rsidRPr="00B44790">
        <w:rPr>
          <w:rFonts w:eastAsia="Times New Roman" w:cs="Arial"/>
          <w:sz w:val="22"/>
          <w:szCs w:val="22"/>
        </w:rPr>
        <w:t>ame, credentials, department or institutional affiliation</w:t>
      </w:r>
    </w:p>
    <w:p w:rsidR="009B4912" w:rsidRPr="00B44790" w:rsidRDefault="009B4912" w:rsidP="00B44790">
      <w:pPr>
        <w:jc w:val="both"/>
        <w:rPr>
          <w:rFonts w:eastAsia="Times New Roman" w:cs="Arial"/>
          <w:sz w:val="22"/>
          <w:szCs w:val="22"/>
        </w:rPr>
      </w:pPr>
    </w:p>
    <w:p w:rsidR="009B4912" w:rsidRPr="00B44790" w:rsidRDefault="00B44790" w:rsidP="00B44790">
      <w:pPr>
        <w:jc w:val="both"/>
        <w:rPr>
          <w:rFonts w:eastAsia="Times New Roman" w:cs="Arial"/>
          <w:b/>
          <w:sz w:val="22"/>
          <w:szCs w:val="22"/>
        </w:rPr>
      </w:pPr>
      <w:r w:rsidRPr="00B44790">
        <w:rPr>
          <w:rFonts w:eastAsia="Times New Roman" w:cs="Arial"/>
          <w:b/>
          <w:sz w:val="22"/>
          <w:szCs w:val="22"/>
        </w:rPr>
        <w:t>INVITATION TO PARTICIPATE IN A RESEARCH STUDY</w:t>
      </w:r>
    </w:p>
    <w:p w:rsidR="009B4912" w:rsidRPr="00B44790" w:rsidRDefault="009B4912" w:rsidP="00B44790">
      <w:pPr>
        <w:jc w:val="both"/>
        <w:rPr>
          <w:rFonts w:eastAsia="Times New Roman" w:cs="Arial"/>
          <w:sz w:val="22"/>
          <w:szCs w:val="22"/>
        </w:rPr>
      </w:pPr>
    </w:p>
    <w:p w:rsidR="009B4912" w:rsidRPr="00B44790" w:rsidRDefault="009B4912" w:rsidP="00B44790">
      <w:pPr>
        <w:jc w:val="both"/>
        <w:rPr>
          <w:rFonts w:eastAsia="Times New Roman" w:cs="Arial"/>
          <w:sz w:val="22"/>
          <w:szCs w:val="22"/>
        </w:rPr>
      </w:pPr>
      <w:r w:rsidRPr="00B44790">
        <w:rPr>
          <w:rFonts w:eastAsia="Times New Roman" w:cs="Arial"/>
          <w:sz w:val="22"/>
          <w:szCs w:val="22"/>
        </w:rPr>
        <w:t xml:space="preserve"> [PI name(s)] invites you to participate in a research study about [topic/purpose]. </w:t>
      </w:r>
    </w:p>
    <w:p w:rsidR="009B4912" w:rsidRPr="00B44790" w:rsidRDefault="009B4912" w:rsidP="00B44790">
      <w:pPr>
        <w:jc w:val="both"/>
        <w:rPr>
          <w:rFonts w:eastAsia="Times New Roman" w:cs="Arial"/>
          <w:sz w:val="22"/>
          <w:szCs w:val="22"/>
        </w:rPr>
      </w:pPr>
    </w:p>
    <w:p w:rsidR="009B4912" w:rsidRPr="00B44790" w:rsidRDefault="009B4912" w:rsidP="00B44790">
      <w:pPr>
        <w:jc w:val="both"/>
        <w:rPr>
          <w:rFonts w:eastAsia="Times New Roman" w:cs="Arial"/>
          <w:sz w:val="22"/>
          <w:szCs w:val="22"/>
        </w:rPr>
      </w:pPr>
      <w:r w:rsidRPr="00B44790">
        <w:rPr>
          <w:rFonts w:eastAsia="Times New Roman" w:cs="Arial"/>
          <w:sz w:val="22"/>
          <w:szCs w:val="22"/>
        </w:rPr>
        <w:t>The study is funded by [sponsor, if any]</w:t>
      </w:r>
      <w:r w:rsidR="00B44790">
        <w:rPr>
          <w:rFonts w:eastAsia="Times New Roman" w:cs="Arial"/>
          <w:sz w:val="22"/>
          <w:szCs w:val="22"/>
        </w:rPr>
        <w:t>.</w:t>
      </w:r>
    </w:p>
    <w:p w:rsidR="009B4912" w:rsidRPr="00B44790" w:rsidRDefault="009B4912" w:rsidP="00B44790">
      <w:pPr>
        <w:jc w:val="both"/>
        <w:rPr>
          <w:rFonts w:eastAsia="Times New Roman" w:cs="Arial"/>
          <w:sz w:val="22"/>
          <w:szCs w:val="22"/>
        </w:rPr>
      </w:pPr>
    </w:p>
    <w:p w:rsidR="009B4912" w:rsidRPr="00B44790" w:rsidRDefault="00B44790" w:rsidP="00B44790">
      <w:pPr>
        <w:jc w:val="both"/>
        <w:rPr>
          <w:rFonts w:eastAsia="Times New Roman" w:cs="Arial"/>
          <w:b/>
          <w:sz w:val="22"/>
          <w:szCs w:val="22"/>
        </w:rPr>
      </w:pPr>
      <w:r w:rsidRPr="00B44790">
        <w:rPr>
          <w:rFonts w:eastAsia="Times New Roman" w:cs="Arial"/>
          <w:b/>
          <w:sz w:val="22"/>
          <w:szCs w:val="22"/>
        </w:rPr>
        <w:t>DESCRIPTION OF SUBJECT INVOLVEMENT</w:t>
      </w:r>
    </w:p>
    <w:p w:rsidR="009B4912" w:rsidRPr="00B44790" w:rsidRDefault="009B4912" w:rsidP="00B44790">
      <w:pPr>
        <w:jc w:val="both"/>
        <w:rPr>
          <w:rFonts w:eastAsia="Times New Roman" w:cs="Arial"/>
          <w:sz w:val="22"/>
          <w:szCs w:val="22"/>
        </w:rPr>
      </w:pPr>
    </w:p>
    <w:p w:rsidR="009B4912" w:rsidRPr="00B44790" w:rsidRDefault="009B4912" w:rsidP="00B44790">
      <w:pPr>
        <w:jc w:val="both"/>
        <w:rPr>
          <w:rFonts w:eastAsia="Times New Roman" w:cs="Arial"/>
          <w:sz w:val="22"/>
          <w:szCs w:val="22"/>
        </w:rPr>
      </w:pPr>
      <w:r w:rsidRPr="00B44790">
        <w:rPr>
          <w:rFonts w:eastAsia="Times New Roman" w:cs="Arial"/>
          <w:sz w:val="22"/>
          <w:szCs w:val="22"/>
        </w:rPr>
        <w:t>If you agree to be part of the research study, you will be asked to [details]</w:t>
      </w:r>
      <w:r w:rsidR="00B44790">
        <w:rPr>
          <w:rFonts w:eastAsia="Times New Roman" w:cs="Arial"/>
          <w:sz w:val="22"/>
          <w:szCs w:val="22"/>
        </w:rPr>
        <w:t>.</w:t>
      </w:r>
    </w:p>
    <w:p w:rsidR="009B4912" w:rsidRPr="00B44790" w:rsidRDefault="009B4912" w:rsidP="00B44790">
      <w:pPr>
        <w:jc w:val="both"/>
        <w:rPr>
          <w:rFonts w:eastAsia="Times New Roman" w:cs="Arial"/>
          <w:sz w:val="22"/>
          <w:szCs w:val="22"/>
        </w:rPr>
      </w:pPr>
    </w:p>
    <w:p w:rsidR="009B4912" w:rsidRPr="00B44790" w:rsidRDefault="00B44790" w:rsidP="00B44790">
      <w:pPr>
        <w:jc w:val="both"/>
        <w:rPr>
          <w:rFonts w:eastAsia="Times New Roman" w:cs="Arial"/>
          <w:b/>
          <w:sz w:val="22"/>
          <w:szCs w:val="22"/>
        </w:rPr>
      </w:pPr>
      <w:r w:rsidRPr="00B44790">
        <w:rPr>
          <w:rFonts w:eastAsia="Times New Roman" w:cs="Arial"/>
          <w:b/>
          <w:sz w:val="22"/>
          <w:szCs w:val="22"/>
        </w:rPr>
        <w:t>BENEFITS</w:t>
      </w:r>
    </w:p>
    <w:p w:rsidR="009B4912" w:rsidRPr="00B44790" w:rsidRDefault="009B4912" w:rsidP="00B44790">
      <w:pPr>
        <w:jc w:val="both"/>
        <w:rPr>
          <w:rFonts w:eastAsia="Times New Roman" w:cs="Arial"/>
          <w:sz w:val="22"/>
          <w:szCs w:val="22"/>
        </w:rPr>
      </w:pPr>
    </w:p>
    <w:p w:rsidR="009B4912" w:rsidRPr="00B44790" w:rsidRDefault="009B4912" w:rsidP="00B44790">
      <w:pPr>
        <w:jc w:val="both"/>
        <w:rPr>
          <w:rFonts w:eastAsia="Times New Roman" w:cs="Arial"/>
          <w:sz w:val="22"/>
          <w:szCs w:val="22"/>
        </w:rPr>
      </w:pPr>
      <w:r w:rsidRPr="00B44790">
        <w:rPr>
          <w:rFonts w:eastAsia="Times New Roman" w:cs="Arial"/>
          <w:sz w:val="22"/>
          <w:szCs w:val="22"/>
        </w:rPr>
        <w:t>You will directly benefit from being in this study because [details]</w:t>
      </w:r>
      <w:r w:rsidR="00B44790">
        <w:rPr>
          <w:rFonts w:eastAsia="Times New Roman" w:cs="Arial"/>
          <w:sz w:val="22"/>
          <w:szCs w:val="22"/>
        </w:rPr>
        <w:t>.</w:t>
      </w:r>
    </w:p>
    <w:p w:rsidR="009B4912" w:rsidRPr="00B44790" w:rsidRDefault="009B4912" w:rsidP="00B44790">
      <w:pPr>
        <w:jc w:val="both"/>
        <w:rPr>
          <w:rFonts w:eastAsia="Times New Roman" w:cs="Arial"/>
          <w:sz w:val="22"/>
          <w:szCs w:val="22"/>
        </w:rPr>
      </w:pPr>
      <w:r w:rsidRPr="00B44790">
        <w:rPr>
          <w:rFonts w:eastAsia="Times New Roman" w:cs="Arial"/>
          <w:sz w:val="22"/>
          <w:szCs w:val="22"/>
        </w:rPr>
        <w:t>OR</w:t>
      </w:r>
    </w:p>
    <w:p w:rsidR="009B4912" w:rsidRPr="00B44790" w:rsidRDefault="009B4912" w:rsidP="00B44790">
      <w:pPr>
        <w:jc w:val="both"/>
        <w:rPr>
          <w:rFonts w:eastAsia="Times New Roman" w:cs="Arial"/>
          <w:sz w:val="22"/>
          <w:szCs w:val="22"/>
        </w:rPr>
      </w:pPr>
      <w:r w:rsidRPr="00B44790">
        <w:rPr>
          <w:rFonts w:eastAsia="Times New Roman" w:cs="Arial"/>
          <w:sz w:val="22"/>
          <w:szCs w:val="22"/>
        </w:rPr>
        <w:t>Although you may not directly benefit from being in this study, others may benefit because [details]</w:t>
      </w:r>
      <w:r w:rsidR="00B44790">
        <w:rPr>
          <w:rFonts w:eastAsia="Times New Roman" w:cs="Arial"/>
          <w:sz w:val="22"/>
          <w:szCs w:val="22"/>
        </w:rPr>
        <w:t>.</w:t>
      </w:r>
    </w:p>
    <w:p w:rsidR="009B4912" w:rsidRPr="00B44790" w:rsidRDefault="009B4912" w:rsidP="00B44790">
      <w:pPr>
        <w:jc w:val="both"/>
        <w:rPr>
          <w:rFonts w:eastAsia="Times New Roman" w:cs="Arial"/>
          <w:sz w:val="22"/>
          <w:szCs w:val="22"/>
        </w:rPr>
      </w:pPr>
    </w:p>
    <w:p w:rsidR="009B4912" w:rsidRPr="00B44790" w:rsidRDefault="00B44790" w:rsidP="00B44790">
      <w:pPr>
        <w:jc w:val="both"/>
        <w:rPr>
          <w:rFonts w:eastAsia="Times New Roman" w:cs="Arial"/>
          <w:b/>
          <w:sz w:val="22"/>
          <w:szCs w:val="22"/>
        </w:rPr>
      </w:pPr>
      <w:r w:rsidRPr="00B44790">
        <w:rPr>
          <w:rFonts w:eastAsia="Times New Roman" w:cs="Arial"/>
          <w:b/>
          <w:sz w:val="22"/>
          <w:szCs w:val="22"/>
        </w:rPr>
        <w:t>RISKS AND DISCOMFORTS</w:t>
      </w:r>
    </w:p>
    <w:p w:rsidR="009B4912" w:rsidRPr="00B44790" w:rsidRDefault="009B4912" w:rsidP="00B44790">
      <w:pPr>
        <w:jc w:val="both"/>
        <w:rPr>
          <w:rFonts w:eastAsia="Times New Roman" w:cs="Arial"/>
          <w:sz w:val="22"/>
          <w:szCs w:val="22"/>
        </w:rPr>
      </w:pPr>
    </w:p>
    <w:p w:rsidR="009B4912" w:rsidRPr="00B44790" w:rsidRDefault="009B4912" w:rsidP="00B44790">
      <w:pPr>
        <w:jc w:val="both"/>
        <w:rPr>
          <w:rFonts w:eastAsia="Times New Roman" w:cs="Arial"/>
          <w:sz w:val="22"/>
          <w:szCs w:val="22"/>
        </w:rPr>
      </w:pPr>
      <w:r w:rsidRPr="00B44790">
        <w:rPr>
          <w:rFonts w:eastAsia="Times New Roman" w:cs="Arial"/>
          <w:sz w:val="22"/>
          <w:szCs w:val="22"/>
        </w:rPr>
        <w:t>There are no risks associated with this study because the</w:t>
      </w:r>
      <w:r w:rsidR="00B44790">
        <w:rPr>
          <w:rFonts w:eastAsia="Times New Roman" w:cs="Arial"/>
          <w:sz w:val="22"/>
          <w:szCs w:val="22"/>
        </w:rPr>
        <w:t xml:space="preserve"> data collection is completely </w:t>
      </w:r>
      <w:r w:rsidRPr="00B44790">
        <w:rPr>
          <w:rFonts w:eastAsia="Times New Roman" w:cs="Arial"/>
          <w:sz w:val="22"/>
          <w:szCs w:val="22"/>
        </w:rPr>
        <w:t>anonymous and the topic is not sensitive.</w:t>
      </w:r>
    </w:p>
    <w:p w:rsidR="009B4912" w:rsidRPr="00B44790" w:rsidRDefault="009B4912" w:rsidP="00B44790">
      <w:pPr>
        <w:jc w:val="both"/>
        <w:rPr>
          <w:rFonts w:eastAsia="Times New Roman" w:cs="Arial"/>
          <w:sz w:val="22"/>
          <w:szCs w:val="22"/>
        </w:rPr>
      </w:pPr>
      <w:r w:rsidRPr="00B44790">
        <w:rPr>
          <w:rFonts w:eastAsia="Times New Roman" w:cs="Arial"/>
          <w:sz w:val="22"/>
          <w:szCs w:val="22"/>
        </w:rPr>
        <w:t>OR</w:t>
      </w:r>
    </w:p>
    <w:p w:rsidR="009B4912" w:rsidRPr="00B44790" w:rsidRDefault="009B4912" w:rsidP="00B44790">
      <w:pPr>
        <w:jc w:val="both"/>
        <w:rPr>
          <w:rFonts w:eastAsia="Times New Roman" w:cs="Arial"/>
          <w:sz w:val="22"/>
          <w:szCs w:val="22"/>
        </w:rPr>
      </w:pPr>
      <w:r w:rsidRPr="00B44790">
        <w:rPr>
          <w:rFonts w:eastAsia="Times New Roman" w:cs="Arial"/>
          <w:sz w:val="22"/>
          <w:szCs w:val="22"/>
        </w:rPr>
        <w:t>The researchers have taken steps to minimize the risks of this</w:t>
      </w:r>
      <w:r w:rsidR="00B44790">
        <w:rPr>
          <w:rFonts w:eastAsia="Times New Roman" w:cs="Arial"/>
          <w:sz w:val="22"/>
          <w:szCs w:val="22"/>
        </w:rPr>
        <w:t xml:space="preserve"> study. Even so, you may still </w:t>
      </w:r>
      <w:r w:rsidRPr="00B44790">
        <w:rPr>
          <w:rFonts w:eastAsia="Times New Roman" w:cs="Arial"/>
          <w:sz w:val="22"/>
          <w:szCs w:val="22"/>
        </w:rPr>
        <w:t xml:space="preserve">experience some risks related to your participation, even when </w:t>
      </w:r>
      <w:r w:rsidR="00B44790">
        <w:rPr>
          <w:rFonts w:eastAsia="Times New Roman" w:cs="Arial"/>
          <w:sz w:val="22"/>
          <w:szCs w:val="22"/>
        </w:rPr>
        <w:t xml:space="preserve">the researchers are careful to </w:t>
      </w:r>
      <w:r w:rsidRPr="00B44790">
        <w:rPr>
          <w:rFonts w:eastAsia="Times New Roman" w:cs="Arial"/>
          <w:sz w:val="22"/>
          <w:szCs w:val="22"/>
        </w:rPr>
        <w:t>avoid them. These risks may include the following [details]</w:t>
      </w:r>
      <w:r w:rsidR="00B44790">
        <w:rPr>
          <w:rFonts w:eastAsia="Times New Roman" w:cs="Arial"/>
          <w:sz w:val="22"/>
          <w:szCs w:val="22"/>
        </w:rPr>
        <w:t>.</w:t>
      </w:r>
    </w:p>
    <w:p w:rsidR="009B4912" w:rsidRPr="00B44790" w:rsidRDefault="009B4912" w:rsidP="00B44790">
      <w:pPr>
        <w:jc w:val="both"/>
        <w:rPr>
          <w:rFonts w:eastAsia="Times New Roman" w:cs="Arial"/>
          <w:sz w:val="22"/>
          <w:szCs w:val="22"/>
        </w:rPr>
      </w:pPr>
    </w:p>
    <w:p w:rsidR="009B4912" w:rsidRPr="00B44790" w:rsidRDefault="00B44790" w:rsidP="00B44790">
      <w:pPr>
        <w:jc w:val="both"/>
        <w:rPr>
          <w:rFonts w:eastAsia="Times New Roman" w:cs="Arial"/>
          <w:b/>
          <w:sz w:val="22"/>
          <w:szCs w:val="22"/>
        </w:rPr>
      </w:pPr>
      <w:r w:rsidRPr="00B44790">
        <w:rPr>
          <w:rFonts w:eastAsia="Times New Roman" w:cs="Arial"/>
          <w:b/>
          <w:sz w:val="22"/>
          <w:szCs w:val="22"/>
        </w:rPr>
        <w:t>COMPENSATION</w:t>
      </w:r>
    </w:p>
    <w:p w:rsidR="009B4912" w:rsidRDefault="009B4912" w:rsidP="00B44790">
      <w:pPr>
        <w:jc w:val="both"/>
        <w:rPr>
          <w:rFonts w:eastAsia="Times New Roman" w:cs="Arial"/>
          <w:sz w:val="22"/>
          <w:szCs w:val="22"/>
        </w:rPr>
      </w:pPr>
    </w:p>
    <w:p w:rsidR="00B44790" w:rsidRDefault="00FB67FC" w:rsidP="00B44790">
      <w:pPr>
        <w:pStyle w:val="NoSpacing"/>
      </w:pPr>
      <w:r>
        <w:t>[List details if applicable].</w:t>
      </w:r>
    </w:p>
    <w:p w:rsidR="00B44790" w:rsidRPr="00B44790" w:rsidRDefault="00B44790" w:rsidP="00B44790">
      <w:pPr>
        <w:pStyle w:val="NoSpacing"/>
      </w:pPr>
    </w:p>
    <w:p w:rsidR="009B4912" w:rsidRPr="00B44790" w:rsidRDefault="00B44790" w:rsidP="00B44790">
      <w:pPr>
        <w:jc w:val="both"/>
        <w:rPr>
          <w:rFonts w:eastAsia="Times New Roman" w:cs="Arial"/>
          <w:b/>
          <w:sz w:val="22"/>
          <w:szCs w:val="22"/>
        </w:rPr>
      </w:pPr>
      <w:r w:rsidRPr="00B44790">
        <w:rPr>
          <w:rFonts w:eastAsia="Times New Roman" w:cs="Arial"/>
          <w:b/>
          <w:sz w:val="22"/>
          <w:szCs w:val="22"/>
        </w:rPr>
        <w:t>CONFIDENTIALITY</w:t>
      </w:r>
    </w:p>
    <w:p w:rsidR="009B4912" w:rsidRPr="00B44790" w:rsidRDefault="009B4912" w:rsidP="00B44790">
      <w:pPr>
        <w:jc w:val="both"/>
        <w:rPr>
          <w:rFonts w:eastAsia="Times New Roman" w:cs="Arial"/>
          <w:sz w:val="22"/>
          <w:szCs w:val="22"/>
        </w:rPr>
      </w:pPr>
    </w:p>
    <w:p w:rsidR="009B4912" w:rsidRPr="00B44790" w:rsidRDefault="009B4912" w:rsidP="00B44790">
      <w:pPr>
        <w:jc w:val="both"/>
        <w:rPr>
          <w:rFonts w:eastAsia="Times New Roman" w:cs="Arial"/>
          <w:sz w:val="22"/>
          <w:szCs w:val="22"/>
        </w:rPr>
      </w:pPr>
      <w:r w:rsidRPr="00B44790">
        <w:rPr>
          <w:rFonts w:eastAsia="Times New Roman" w:cs="Arial"/>
          <w:sz w:val="22"/>
          <w:szCs w:val="22"/>
        </w:rPr>
        <w:t>We plan to publish the results of this study (or describe other use), but will not incl</w:t>
      </w:r>
      <w:r w:rsidR="00B44790">
        <w:rPr>
          <w:rFonts w:eastAsia="Times New Roman" w:cs="Arial"/>
          <w:sz w:val="22"/>
          <w:szCs w:val="22"/>
        </w:rPr>
        <w:t xml:space="preserve">ude any information that would </w:t>
      </w:r>
      <w:r w:rsidRPr="00B44790">
        <w:rPr>
          <w:rFonts w:eastAsia="Times New Roman" w:cs="Arial"/>
          <w:sz w:val="22"/>
          <w:szCs w:val="22"/>
        </w:rPr>
        <w:t>identify you. There are some reasons why people other than t</w:t>
      </w:r>
      <w:r w:rsidR="00B44790">
        <w:rPr>
          <w:rFonts w:eastAsia="Times New Roman" w:cs="Arial"/>
          <w:sz w:val="22"/>
          <w:szCs w:val="22"/>
        </w:rPr>
        <w:t xml:space="preserve">he researchers may need to see </w:t>
      </w:r>
      <w:r w:rsidRPr="00B44790">
        <w:rPr>
          <w:rFonts w:eastAsia="Times New Roman" w:cs="Arial"/>
          <w:sz w:val="22"/>
          <w:szCs w:val="22"/>
        </w:rPr>
        <w:t>information you provided as part of the study. This includes</w:t>
      </w:r>
      <w:r w:rsidR="00B44790">
        <w:rPr>
          <w:rFonts w:eastAsia="Times New Roman" w:cs="Arial"/>
          <w:sz w:val="22"/>
          <w:szCs w:val="22"/>
        </w:rPr>
        <w:t xml:space="preserve"> organizations responsible for </w:t>
      </w:r>
      <w:r w:rsidRPr="00B44790">
        <w:rPr>
          <w:rFonts w:eastAsia="Times New Roman" w:cs="Arial"/>
          <w:sz w:val="22"/>
          <w:szCs w:val="22"/>
        </w:rPr>
        <w:t>making sure the research is done safely and properly [name]</w:t>
      </w:r>
      <w:r w:rsidR="00B44790">
        <w:rPr>
          <w:rFonts w:eastAsia="Times New Roman" w:cs="Arial"/>
          <w:sz w:val="22"/>
          <w:szCs w:val="22"/>
        </w:rPr>
        <w:t>.</w:t>
      </w:r>
      <w:bookmarkStart w:id="0" w:name="_GoBack"/>
      <w:bookmarkEnd w:id="0"/>
    </w:p>
    <w:p w:rsidR="009B4912" w:rsidRPr="00B44790" w:rsidRDefault="009B4912" w:rsidP="00B44790">
      <w:pPr>
        <w:jc w:val="both"/>
        <w:rPr>
          <w:rFonts w:eastAsia="Times New Roman" w:cs="Arial"/>
          <w:sz w:val="22"/>
          <w:szCs w:val="22"/>
        </w:rPr>
      </w:pPr>
    </w:p>
    <w:p w:rsidR="009B4912" w:rsidRPr="00B44790" w:rsidRDefault="009B4912" w:rsidP="00B44790">
      <w:pPr>
        <w:jc w:val="both"/>
        <w:rPr>
          <w:rFonts w:eastAsia="Times New Roman" w:cs="Arial"/>
          <w:sz w:val="22"/>
          <w:szCs w:val="22"/>
        </w:rPr>
      </w:pPr>
      <w:r w:rsidRPr="00B44790">
        <w:rPr>
          <w:rFonts w:eastAsia="Times New Roman" w:cs="Arial"/>
          <w:sz w:val="22"/>
          <w:szCs w:val="22"/>
        </w:rPr>
        <w:t>To keep your information safe, the researchers will [details]</w:t>
      </w:r>
      <w:r w:rsidR="00B44790">
        <w:rPr>
          <w:rFonts w:eastAsia="Times New Roman" w:cs="Arial"/>
          <w:sz w:val="22"/>
          <w:szCs w:val="22"/>
        </w:rPr>
        <w:t>.</w:t>
      </w:r>
    </w:p>
    <w:p w:rsidR="00B44790" w:rsidRDefault="00B44790" w:rsidP="00B44790">
      <w:pPr>
        <w:jc w:val="both"/>
        <w:rPr>
          <w:rFonts w:eastAsia="Times New Roman" w:cs="Arial"/>
          <w:sz w:val="22"/>
          <w:szCs w:val="22"/>
        </w:rPr>
      </w:pPr>
    </w:p>
    <w:p w:rsidR="009B4912" w:rsidRPr="00B44790" w:rsidRDefault="009B4912" w:rsidP="00B44790">
      <w:pPr>
        <w:jc w:val="both"/>
        <w:rPr>
          <w:rFonts w:eastAsia="Times New Roman" w:cs="Arial"/>
          <w:sz w:val="22"/>
          <w:szCs w:val="22"/>
        </w:rPr>
      </w:pPr>
      <w:r w:rsidRPr="00B44790">
        <w:rPr>
          <w:rFonts w:eastAsia="Times New Roman" w:cs="Arial"/>
          <w:sz w:val="22"/>
          <w:szCs w:val="22"/>
        </w:rPr>
        <w:t>Also, if you tell us something that makes us believe that you</w:t>
      </w:r>
      <w:r w:rsidR="00B44790">
        <w:rPr>
          <w:rFonts w:eastAsia="Times New Roman" w:cs="Arial"/>
          <w:sz w:val="22"/>
          <w:szCs w:val="22"/>
        </w:rPr>
        <w:t xml:space="preserve"> or others have been or may be </w:t>
      </w:r>
      <w:r w:rsidRPr="00B44790">
        <w:rPr>
          <w:rFonts w:eastAsia="Times New Roman" w:cs="Arial"/>
          <w:sz w:val="22"/>
          <w:szCs w:val="22"/>
        </w:rPr>
        <w:t>physically harmed, we may report that information to the appropriate agencies.</w:t>
      </w:r>
    </w:p>
    <w:p w:rsidR="009B4912" w:rsidRPr="00B44790" w:rsidRDefault="009B4912" w:rsidP="00B44790">
      <w:pPr>
        <w:jc w:val="both"/>
        <w:rPr>
          <w:rFonts w:eastAsia="Times New Roman" w:cs="Arial"/>
          <w:sz w:val="22"/>
          <w:szCs w:val="22"/>
        </w:rPr>
      </w:pPr>
    </w:p>
    <w:p w:rsidR="009B4912" w:rsidRPr="00B44790" w:rsidRDefault="00B44790" w:rsidP="00B44790">
      <w:pPr>
        <w:jc w:val="both"/>
        <w:rPr>
          <w:rFonts w:eastAsia="Times New Roman" w:cs="Arial"/>
          <w:b/>
          <w:sz w:val="22"/>
          <w:szCs w:val="22"/>
        </w:rPr>
      </w:pPr>
      <w:r w:rsidRPr="00B44790">
        <w:rPr>
          <w:rFonts w:eastAsia="Times New Roman" w:cs="Arial"/>
          <w:b/>
          <w:sz w:val="22"/>
          <w:szCs w:val="22"/>
        </w:rPr>
        <w:t>STORAGE AND FUTURE USE OF DATA</w:t>
      </w:r>
    </w:p>
    <w:p w:rsidR="009B4912" w:rsidRPr="00B44790" w:rsidRDefault="009B4912" w:rsidP="00B44790">
      <w:pPr>
        <w:jc w:val="both"/>
        <w:rPr>
          <w:rFonts w:eastAsia="Times New Roman" w:cs="Arial"/>
          <w:sz w:val="22"/>
          <w:szCs w:val="22"/>
        </w:rPr>
      </w:pPr>
    </w:p>
    <w:p w:rsidR="009B4912" w:rsidRPr="00B44790" w:rsidRDefault="009B4912" w:rsidP="00B44790">
      <w:pPr>
        <w:jc w:val="both"/>
        <w:rPr>
          <w:rFonts w:eastAsia="Times New Roman" w:cs="Arial"/>
          <w:sz w:val="22"/>
          <w:szCs w:val="22"/>
        </w:rPr>
      </w:pPr>
      <w:r w:rsidRPr="00B44790">
        <w:rPr>
          <w:rFonts w:eastAsia="Times New Roman" w:cs="Arial"/>
          <w:sz w:val="22"/>
          <w:szCs w:val="22"/>
        </w:rPr>
        <w:t>The data you provide will be stored [details]</w:t>
      </w:r>
      <w:r w:rsidR="00B44790">
        <w:rPr>
          <w:rFonts w:eastAsia="Times New Roman" w:cs="Arial"/>
          <w:sz w:val="22"/>
          <w:szCs w:val="22"/>
        </w:rPr>
        <w:t>.</w:t>
      </w:r>
    </w:p>
    <w:p w:rsidR="009B4912" w:rsidRPr="00B44790" w:rsidRDefault="009B4912" w:rsidP="00B44790">
      <w:pPr>
        <w:jc w:val="both"/>
        <w:rPr>
          <w:rFonts w:eastAsia="Times New Roman" w:cs="Arial"/>
          <w:sz w:val="22"/>
          <w:szCs w:val="22"/>
        </w:rPr>
      </w:pPr>
      <w:r w:rsidRPr="00B44790">
        <w:rPr>
          <w:rFonts w:eastAsia="Times New Roman" w:cs="Arial"/>
          <w:sz w:val="22"/>
          <w:szCs w:val="22"/>
        </w:rPr>
        <w:t>The researchers will retain the data/specimens for [duration]</w:t>
      </w:r>
      <w:r w:rsidR="00B44790">
        <w:rPr>
          <w:rFonts w:eastAsia="Times New Roman" w:cs="Arial"/>
          <w:sz w:val="22"/>
          <w:szCs w:val="22"/>
        </w:rPr>
        <w:t>.</w:t>
      </w:r>
    </w:p>
    <w:p w:rsidR="009B4912" w:rsidRPr="00B44790" w:rsidRDefault="009B4912" w:rsidP="00B44790">
      <w:pPr>
        <w:jc w:val="both"/>
        <w:rPr>
          <w:rFonts w:eastAsia="Times New Roman" w:cs="Arial"/>
          <w:sz w:val="22"/>
          <w:szCs w:val="22"/>
        </w:rPr>
      </w:pPr>
      <w:r w:rsidRPr="00B44790">
        <w:rPr>
          <w:rFonts w:eastAsia="Times New Roman" w:cs="Arial"/>
          <w:sz w:val="22"/>
          <w:szCs w:val="22"/>
        </w:rPr>
        <w:t>The researchers will dispose of your data/specimens by [details]</w:t>
      </w:r>
      <w:r w:rsidR="00B44790">
        <w:rPr>
          <w:rFonts w:eastAsia="Times New Roman" w:cs="Arial"/>
          <w:sz w:val="22"/>
          <w:szCs w:val="22"/>
        </w:rPr>
        <w:t>.</w:t>
      </w:r>
    </w:p>
    <w:p w:rsidR="009B4912" w:rsidRDefault="009B4912" w:rsidP="00B44790">
      <w:pPr>
        <w:jc w:val="both"/>
        <w:rPr>
          <w:rFonts w:eastAsia="Times New Roman" w:cs="Arial"/>
          <w:sz w:val="22"/>
          <w:szCs w:val="22"/>
        </w:rPr>
      </w:pPr>
      <w:r w:rsidRPr="00B44790">
        <w:rPr>
          <w:rFonts w:eastAsia="Times New Roman" w:cs="Arial"/>
          <w:sz w:val="22"/>
          <w:szCs w:val="22"/>
        </w:rPr>
        <w:t>The data/specimens will/will not [select] be made avai</w:t>
      </w:r>
      <w:r w:rsidR="00B44790">
        <w:rPr>
          <w:rFonts w:eastAsia="Times New Roman" w:cs="Arial"/>
          <w:sz w:val="22"/>
          <w:szCs w:val="22"/>
        </w:rPr>
        <w:t>lable to other researchers for o</w:t>
      </w:r>
      <w:r w:rsidRPr="00B44790">
        <w:rPr>
          <w:rFonts w:eastAsia="Times New Roman" w:cs="Arial"/>
          <w:sz w:val="22"/>
          <w:szCs w:val="22"/>
        </w:rPr>
        <w:t xml:space="preserve">ther studies following the completion of this research study </w:t>
      </w:r>
      <w:r w:rsidR="00B44790">
        <w:rPr>
          <w:rFonts w:eastAsia="Times New Roman" w:cs="Arial"/>
          <w:sz w:val="22"/>
          <w:szCs w:val="22"/>
        </w:rPr>
        <w:t xml:space="preserve">and will/will not [select] </w:t>
      </w:r>
      <w:r w:rsidRPr="00B44790">
        <w:rPr>
          <w:rFonts w:eastAsia="Times New Roman" w:cs="Arial"/>
          <w:sz w:val="22"/>
          <w:szCs w:val="22"/>
        </w:rPr>
        <w:t xml:space="preserve">contain information that could identify you </w:t>
      </w:r>
      <w:r w:rsidR="00B44790">
        <w:rPr>
          <w:rFonts w:eastAsia="Times New Roman" w:cs="Arial"/>
          <w:sz w:val="22"/>
          <w:szCs w:val="22"/>
        </w:rPr>
        <w:t>[details].</w:t>
      </w:r>
    </w:p>
    <w:p w:rsidR="00B44790" w:rsidRPr="00B44790" w:rsidRDefault="00B44790" w:rsidP="00B44790">
      <w:pPr>
        <w:pStyle w:val="NoSpacing"/>
      </w:pPr>
    </w:p>
    <w:p w:rsidR="009B4912" w:rsidRPr="00B44790" w:rsidRDefault="00B44790" w:rsidP="00B44790">
      <w:pPr>
        <w:jc w:val="both"/>
        <w:rPr>
          <w:rFonts w:eastAsia="Times New Roman" w:cs="Arial"/>
          <w:b/>
          <w:sz w:val="22"/>
          <w:szCs w:val="22"/>
        </w:rPr>
      </w:pPr>
      <w:r w:rsidRPr="00B44790">
        <w:rPr>
          <w:rFonts w:eastAsia="Times New Roman" w:cs="Arial"/>
          <w:b/>
          <w:sz w:val="22"/>
          <w:szCs w:val="22"/>
        </w:rPr>
        <w:t>VOLUNTARY NATURE OF THE STUDY</w:t>
      </w:r>
    </w:p>
    <w:p w:rsidR="009B4912" w:rsidRPr="00B44790" w:rsidRDefault="009B4912" w:rsidP="00B44790">
      <w:pPr>
        <w:jc w:val="both"/>
        <w:rPr>
          <w:rFonts w:eastAsia="Times New Roman" w:cs="Arial"/>
          <w:sz w:val="22"/>
          <w:szCs w:val="22"/>
        </w:rPr>
      </w:pPr>
    </w:p>
    <w:p w:rsidR="009B4912" w:rsidRPr="00B44790" w:rsidRDefault="009B4912" w:rsidP="00B44790">
      <w:pPr>
        <w:jc w:val="both"/>
        <w:rPr>
          <w:rFonts w:eastAsia="Times New Roman" w:cs="Arial"/>
          <w:sz w:val="22"/>
          <w:szCs w:val="22"/>
        </w:rPr>
      </w:pPr>
      <w:r w:rsidRPr="00B44790">
        <w:rPr>
          <w:rFonts w:eastAsia="Times New Roman" w:cs="Arial"/>
          <w:sz w:val="22"/>
          <w:szCs w:val="22"/>
        </w:rPr>
        <w:t xml:space="preserve">Participating in this study is completely voluntary. Even if you </w:t>
      </w:r>
      <w:r w:rsidR="00B44790">
        <w:rPr>
          <w:rFonts w:eastAsia="Times New Roman" w:cs="Arial"/>
          <w:sz w:val="22"/>
          <w:szCs w:val="22"/>
        </w:rPr>
        <w:t xml:space="preserve">decide to participate now, you </w:t>
      </w:r>
      <w:r w:rsidRPr="00B44790">
        <w:rPr>
          <w:rFonts w:eastAsia="Times New Roman" w:cs="Arial"/>
          <w:sz w:val="22"/>
          <w:szCs w:val="22"/>
        </w:rPr>
        <w:t xml:space="preserve">may change your mind and stop at any time. If you decide to </w:t>
      </w:r>
      <w:r w:rsidR="00B44790">
        <w:rPr>
          <w:rFonts w:eastAsia="Times New Roman" w:cs="Arial"/>
          <w:sz w:val="22"/>
          <w:szCs w:val="22"/>
        </w:rPr>
        <w:t xml:space="preserve">withdraw early, [details about </w:t>
      </w:r>
      <w:r w:rsidRPr="00B44790">
        <w:rPr>
          <w:rFonts w:eastAsia="Times New Roman" w:cs="Arial"/>
          <w:sz w:val="22"/>
          <w:szCs w:val="22"/>
        </w:rPr>
        <w:t>disposition of data].</w:t>
      </w:r>
    </w:p>
    <w:p w:rsidR="009B4912" w:rsidRPr="00B44790" w:rsidRDefault="009B4912" w:rsidP="00B44790">
      <w:pPr>
        <w:jc w:val="both"/>
        <w:rPr>
          <w:rFonts w:eastAsia="Times New Roman" w:cs="Arial"/>
          <w:sz w:val="22"/>
          <w:szCs w:val="22"/>
        </w:rPr>
      </w:pPr>
    </w:p>
    <w:p w:rsidR="009B4912" w:rsidRPr="00B44790" w:rsidRDefault="00B44790" w:rsidP="00B44790">
      <w:pPr>
        <w:jc w:val="both"/>
        <w:rPr>
          <w:rFonts w:eastAsia="Times New Roman" w:cs="Arial"/>
          <w:b/>
          <w:sz w:val="22"/>
          <w:szCs w:val="22"/>
        </w:rPr>
      </w:pPr>
      <w:r w:rsidRPr="00B44790">
        <w:rPr>
          <w:rFonts w:eastAsia="Times New Roman" w:cs="Arial"/>
          <w:b/>
          <w:sz w:val="22"/>
          <w:szCs w:val="22"/>
        </w:rPr>
        <w:t>CONTACT INFORMATION</w:t>
      </w:r>
    </w:p>
    <w:p w:rsidR="009B4912" w:rsidRPr="00B44790" w:rsidRDefault="009B4912" w:rsidP="00B44790">
      <w:pPr>
        <w:jc w:val="both"/>
        <w:rPr>
          <w:rFonts w:eastAsia="Times New Roman" w:cs="Arial"/>
          <w:b/>
          <w:sz w:val="22"/>
          <w:szCs w:val="22"/>
        </w:rPr>
      </w:pPr>
    </w:p>
    <w:p w:rsidR="009B4912" w:rsidRPr="00B44790" w:rsidRDefault="009B4912" w:rsidP="00B44790">
      <w:pPr>
        <w:jc w:val="both"/>
        <w:rPr>
          <w:rFonts w:eastAsia="Times New Roman" w:cs="Arial"/>
          <w:sz w:val="22"/>
          <w:szCs w:val="22"/>
        </w:rPr>
      </w:pPr>
      <w:r w:rsidRPr="00B44790">
        <w:rPr>
          <w:rFonts w:eastAsia="Times New Roman" w:cs="Arial"/>
          <w:sz w:val="22"/>
          <w:szCs w:val="22"/>
        </w:rPr>
        <w:t xml:space="preserve">If you have questions about this research, you may contact </w:t>
      </w:r>
      <w:r w:rsidR="00B44790">
        <w:rPr>
          <w:rFonts w:eastAsia="Times New Roman" w:cs="Arial"/>
          <w:sz w:val="22"/>
          <w:szCs w:val="22"/>
        </w:rPr>
        <w:t xml:space="preserve">[name, contact info </w:t>
      </w:r>
      <w:r w:rsidRPr="00B44790">
        <w:rPr>
          <w:rFonts w:eastAsia="Times New Roman" w:cs="Arial"/>
          <w:sz w:val="22"/>
          <w:szCs w:val="22"/>
        </w:rPr>
        <w:t>for PI (and faculty advisor if PI is a student)</w:t>
      </w:r>
      <w:r w:rsidR="00B44790">
        <w:rPr>
          <w:rFonts w:eastAsia="Times New Roman" w:cs="Arial"/>
          <w:sz w:val="22"/>
          <w:szCs w:val="22"/>
        </w:rPr>
        <w:t>.</w:t>
      </w:r>
    </w:p>
    <w:p w:rsidR="009B4912" w:rsidRPr="00B44790" w:rsidRDefault="009B4912" w:rsidP="00B44790">
      <w:pPr>
        <w:jc w:val="both"/>
        <w:rPr>
          <w:rFonts w:eastAsia="Times New Roman" w:cs="Arial"/>
          <w:sz w:val="22"/>
          <w:szCs w:val="22"/>
        </w:rPr>
      </w:pPr>
    </w:p>
    <w:p w:rsidR="009B4912" w:rsidRPr="00B44790" w:rsidRDefault="009B4912" w:rsidP="00B44790">
      <w:pPr>
        <w:jc w:val="both"/>
        <w:rPr>
          <w:rFonts w:eastAsia="Times New Roman" w:cs="Arial"/>
          <w:sz w:val="22"/>
          <w:szCs w:val="22"/>
        </w:rPr>
      </w:pPr>
      <w:r w:rsidRPr="00B44790">
        <w:rPr>
          <w:rFonts w:eastAsia="Times New Roman" w:cs="Arial"/>
          <w:sz w:val="22"/>
          <w:szCs w:val="22"/>
        </w:rPr>
        <w:t xml:space="preserve">If you have questions about your rights as a research participant, </w:t>
      </w:r>
      <w:r w:rsidR="00B44790">
        <w:rPr>
          <w:rFonts w:eastAsia="Times New Roman" w:cs="Arial"/>
          <w:sz w:val="22"/>
          <w:szCs w:val="22"/>
        </w:rPr>
        <w:t xml:space="preserve">or wish to obtain information, </w:t>
      </w:r>
      <w:r w:rsidRPr="00B44790">
        <w:rPr>
          <w:rFonts w:eastAsia="Times New Roman" w:cs="Arial"/>
          <w:sz w:val="22"/>
          <w:szCs w:val="22"/>
        </w:rPr>
        <w:t>ask questions or discuss any concerns about this stu</w:t>
      </w:r>
      <w:r w:rsidR="00B44790">
        <w:rPr>
          <w:rFonts w:eastAsia="Times New Roman" w:cs="Arial"/>
          <w:sz w:val="22"/>
          <w:szCs w:val="22"/>
        </w:rPr>
        <w:t xml:space="preserve">dy with someone other than the </w:t>
      </w:r>
      <w:r w:rsidRPr="00B44790">
        <w:rPr>
          <w:rFonts w:eastAsia="Times New Roman" w:cs="Arial"/>
          <w:sz w:val="22"/>
          <w:szCs w:val="22"/>
        </w:rPr>
        <w:t>res</w:t>
      </w:r>
      <w:r w:rsidR="00024BFE">
        <w:rPr>
          <w:rFonts w:eastAsia="Times New Roman" w:cs="Arial"/>
          <w:sz w:val="22"/>
          <w:szCs w:val="22"/>
        </w:rPr>
        <w:t xml:space="preserve">earcher(s), please contact the </w:t>
      </w:r>
      <w:r w:rsidRPr="00B44790">
        <w:rPr>
          <w:rFonts w:eastAsia="Times New Roman" w:cs="Arial"/>
          <w:sz w:val="22"/>
          <w:szCs w:val="22"/>
        </w:rPr>
        <w:t>University of Northwestern Institutional Review Board, 3003 Snelling Avenue North</w:t>
      </w:r>
      <w:r w:rsidR="00B44790">
        <w:rPr>
          <w:rFonts w:eastAsia="Times New Roman" w:cs="Arial"/>
          <w:sz w:val="22"/>
          <w:szCs w:val="22"/>
        </w:rPr>
        <w:t xml:space="preserve">, St. </w:t>
      </w:r>
      <w:r w:rsidR="00024BFE">
        <w:rPr>
          <w:rFonts w:eastAsia="Times New Roman" w:cs="Arial"/>
          <w:sz w:val="22"/>
          <w:szCs w:val="22"/>
        </w:rPr>
        <w:t xml:space="preserve">Paul, MN 55113 or </w:t>
      </w:r>
      <w:r w:rsidR="00B44790">
        <w:rPr>
          <w:rFonts w:eastAsia="Times New Roman" w:cs="Arial"/>
          <w:sz w:val="22"/>
          <w:szCs w:val="22"/>
        </w:rPr>
        <w:t xml:space="preserve">Dr. </w:t>
      </w:r>
      <w:r w:rsidR="00024BFE">
        <w:rPr>
          <w:rFonts w:eastAsia="Times New Roman" w:cs="Arial"/>
          <w:sz w:val="22"/>
          <w:szCs w:val="22"/>
        </w:rPr>
        <w:t xml:space="preserve">Don F. Johnson (651-631-5693, </w:t>
      </w:r>
      <w:hyperlink r:id="rId9" w:history="1">
        <w:r w:rsidR="00024BFE" w:rsidRPr="00242733">
          <w:rPr>
            <w:rStyle w:val="Hyperlink"/>
            <w:rFonts w:eastAsia="Times New Roman" w:cs="Arial"/>
            <w:sz w:val="22"/>
            <w:szCs w:val="22"/>
          </w:rPr>
          <w:t>dfjohnson@unwsp.edu</w:t>
        </w:r>
      </w:hyperlink>
      <w:r w:rsidR="00024BFE">
        <w:rPr>
          <w:rFonts w:eastAsia="Times New Roman" w:cs="Arial"/>
          <w:sz w:val="22"/>
          <w:szCs w:val="22"/>
        </w:rPr>
        <w:t>)</w:t>
      </w:r>
      <w:r w:rsidRPr="00B44790">
        <w:rPr>
          <w:rFonts w:eastAsia="Times New Roman" w:cs="Arial"/>
          <w:sz w:val="22"/>
          <w:szCs w:val="22"/>
        </w:rPr>
        <w:t>.</w:t>
      </w:r>
    </w:p>
    <w:p w:rsidR="009B4912" w:rsidRPr="00B44790" w:rsidRDefault="009B4912" w:rsidP="00B44790">
      <w:pPr>
        <w:jc w:val="both"/>
        <w:rPr>
          <w:rFonts w:eastAsia="Times New Roman" w:cs="Arial"/>
          <w:sz w:val="22"/>
          <w:szCs w:val="22"/>
        </w:rPr>
      </w:pPr>
    </w:p>
    <w:p w:rsidR="009B4912" w:rsidRPr="00B44790" w:rsidRDefault="00024BFE" w:rsidP="00B44790">
      <w:pPr>
        <w:jc w:val="both"/>
        <w:rPr>
          <w:rFonts w:eastAsia="Times New Roman" w:cs="Arial"/>
          <w:b/>
          <w:sz w:val="22"/>
          <w:szCs w:val="22"/>
        </w:rPr>
      </w:pPr>
      <w:r w:rsidRPr="00B44790">
        <w:rPr>
          <w:rFonts w:eastAsia="Times New Roman" w:cs="Arial"/>
          <w:b/>
          <w:sz w:val="22"/>
          <w:szCs w:val="22"/>
        </w:rPr>
        <w:t>CONSENT</w:t>
      </w:r>
    </w:p>
    <w:p w:rsidR="009B4912" w:rsidRPr="00B44790" w:rsidRDefault="009B4912" w:rsidP="00B44790">
      <w:pPr>
        <w:jc w:val="both"/>
        <w:rPr>
          <w:rFonts w:eastAsia="Times New Roman" w:cs="Arial"/>
          <w:sz w:val="22"/>
          <w:szCs w:val="22"/>
        </w:rPr>
      </w:pPr>
    </w:p>
    <w:p w:rsidR="009B4912" w:rsidRPr="00B44790" w:rsidRDefault="009B4912" w:rsidP="00B44790">
      <w:pPr>
        <w:jc w:val="both"/>
        <w:rPr>
          <w:rFonts w:eastAsia="Times New Roman" w:cs="Arial"/>
          <w:sz w:val="22"/>
          <w:szCs w:val="22"/>
        </w:rPr>
      </w:pPr>
      <w:r w:rsidRPr="00B44790">
        <w:rPr>
          <w:rFonts w:eastAsia="Times New Roman" w:cs="Arial"/>
          <w:sz w:val="22"/>
          <w:szCs w:val="22"/>
        </w:rPr>
        <w:t xml:space="preserve">By signing this document, you are agreeing to be </w:t>
      </w:r>
      <w:r w:rsidR="00024BFE">
        <w:rPr>
          <w:rFonts w:eastAsia="Times New Roman" w:cs="Arial"/>
          <w:sz w:val="22"/>
          <w:szCs w:val="22"/>
        </w:rPr>
        <w:t xml:space="preserve">in the study.  </w:t>
      </w:r>
      <w:r w:rsidRPr="00B44790">
        <w:rPr>
          <w:rFonts w:eastAsia="Times New Roman" w:cs="Arial"/>
          <w:sz w:val="22"/>
          <w:szCs w:val="22"/>
        </w:rPr>
        <w:t>You will be given a copy of this document for your records and one copy will b</w:t>
      </w:r>
      <w:r w:rsidR="00024BFE">
        <w:rPr>
          <w:rFonts w:eastAsia="Times New Roman" w:cs="Arial"/>
          <w:sz w:val="22"/>
          <w:szCs w:val="22"/>
        </w:rPr>
        <w:t xml:space="preserve">e kept with the study records. </w:t>
      </w:r>
      <w:r w:rsidRPr="00B44790">
        <w:rPr>
          <w:rFonts w:eastAsia="Times New Roman" w:cs="Arial"/>
          <w:sz w:val="22"/>
          <w:szCs w:val="22"/>
        </w:rPr>
        <w:t>Be sure that questions you have about the study have been answered and that you understand what y</w:t>
      </w:r>
      <w:r w:rsidR="00024BFE">
        <w:rPr>
          <w:rFonts w:eastAsia="Times New Roman" w:cs="Arial"/>
          <w:sz w:val="22"/>
          <w:szCs w:val="22"/>
        </w:rPr>
        <w:t xml:space="preserve">ou </w:t>
      </w:r>
      <w:r w:rsidRPr="00B44790">
        <w:rPr>
          <w:rFonts w:eastAsia="Times New Roman" w:cs="Arial"/>
          <w:sz w:val="22"/>
          <w:szCs w:val="22"/>
        </w:rPr>
        <w:t>are being asked to do. You may contact the researcher if you think of a question later.</w:t>
      </w:r>
    </w:p>
    <w:p w:rsidR="009B4912" w:rsidRPr="00B44790" w:rsidRDefault="009B4912" w:rsidP="00B44790">
      <w:pPr>
        <w:jc w:val="both"/>
        <w:rPr>
          <w:rFonts w:eastAsia="Times New Roman" w:cs="Arial"/>
          <w:sz w:val="22"/>
          <w:szCs w:val="22"/>
        </w:rPr>
      </w:pPr>
    </w:p>
    <w:p w:rsidR="009B4912" w:rsidRPr="00B44790" w:rsidRDefault="009B4912" w:rsidP="00B44790">
      <w:pPr>
        <w:jc w:val="both"/>
        <w:rPr>
          <w:rFonts w:eastAsia="Times New Roman" w:cs="Arial"/>
          <w:sz w:val="22"/>
          <w:szCs w:val="22"/>
        </w:rPr>
      </w:pPr>
      <w:r w:rsidRPr="00B44790">
        <w:rPr>
          <w:rFonts w:eastAsia="Times New Roman" w:cs="Arial"/>
          <w:sz w:val="22"/>
          <w:szCs w:val="22"/>
        </w:rPr>
        <w:t>I agree to participate in the study.</w:t>
      </w:r>
    </w:p>
    <w:p w:rsidR="009B4912" w:rsidRPr="00B44790" w:rsidRDefault="009B4912" w:rsidP="00B44790">
      <w:pPr>
        <w:jc w:val="both"/>
        <w:rPr>
          <w:rFonts w:eastAsia="Times New Roman" w:cs="Arial"/>
          <w:sz w:val="22"/>
          <w:szCs w:val="22"/>
        </w:rPr>
      </w:pPr>
    </w:p>
    <w:p w:rsidR="009B4912" w:rsidRPr="00B44790" w:rsidRDefault="009B4912" w:rsidP="00B44790">
      <w:pPr>
        <w:jc w:val="both"/>
        <w:rPr>
          <w:rFonts w:eastAsia="Times New Roman" w:cs="Arial"/>
          <w:sz w:val="22"/>
          <w:szCs w:val="22"/>
        </w:rPr>
      </w:pPr>
      <w:r w:rsidRPr="00B44790">
        <w:rPr>
          <w:rFonts w:eastAsia="Times New Roman" w:cs="Arial"/>
          <w:sz w:val="22"/>
          <w:szCs w:val="22"/>
        </w:rPr>
        <w:t>_____________________________________</w:t>
      </w:r>
      <w:r w:rsidR="00024BFE">
        <w:rPr>
          <w:rFonts w:eastAsia="Times New Roman" w:cs="Arial"/>
          <w:sz w:val="22"/>
          <w:szCs w:val="22"/>
        </w:rPr>
        <w:t>____________</w:t>
      </w:r>
    </w:p>
    <w:p w:rsidR="009B4912" w:rsidRPr="00B44790" w:rsidRDefault="009B4912" w:rsidP="00B44790">
      <w:pPr>
        <w:jc w:val="both"/>
        <w:rPr>
          <w:rFonts w:eastAsia="Times New Roman" w:cs="Arial"/>
          <w:sz w:val="22"/>
          <w:szCs w:val="22"/>
        </w:rPr>
      </w:pPr>
      <w:r w:rsidRPr="00B44790">
        <w:rPr>
          <w:rFonts w:eastAsia="Times New Roman" w:cs="Arial"/>
          <w:sz w:val="22"/>
          <w:szCs w:val="22"/>
        </w:rPr>
        <w:t>Printed Name</w:t>
      </w:r>
    </w:p>
    <w:p w:rsidR="009B4912" w:rsidRPr="00B44790" w:rsidRDefault="009B4912" w:rsidP="00B44790">
      <w:pPr>
        <w:jc w:val="both"/>
        <w:rPr>
          <w:rFonts w:eastAsia="Times New Roman" w:cs="Arial"/>
          <w:sz w:val="22"/>
          <w:szCs w:val="22"/>
        </w:rPr>
      </w:pPr>
    </w:p>
    <w:p w:rsidR="009B4912" w:rsidRPr="00B44790" w:rsidRDefault="00024BFE" w:rsidP="00B44790">
      <w:pPr>
        <w:jc w:val="both"/>
        <w:rPr>
          <w:rFonts w:eastAsia="Times New Roman" w:cs="Arial"/>
          <w:sz w:val="22"/>
          <w:szCs w:val="22"/>
        </w:rPr>
      </w:pPr>
      <w:r w:rsidRPr="00B44790">
        <w:rPr>
          <w:rFonts w:eastAsia="Times New Roman" w:cs="Arial"/>
          <w:sz w:val="22"/>
          <w:szCs w:val="22"/>
        </w:rPr>
        <w:t>_____________________________________</w:t>
      </w:r>
      <w:r>
        <w:rPr>
          <w:rFonts w:eastAsia="Times New Roman" w:cs="Arial"/>
          <w:sz w:val="22"/>
          <w:szCs w:val="22"/>
        </w:rPr>
        <w:t>____________</w:t>
      </w:r>
      <w:r>
        <w:rPr>
          <w:rFonts w:eastAsia="Times New Roman" w:cs="Arial"/>
          <w:sz w:val="22"/>
          <w:szCs w:val="22"/>
        </w:rPr>
        <w:tab/>
      </w:r>
      <w:r w:rsidR="009B4912" w:rsidRPr="00B44790">
        <w:rPr>
          <w:rFonts w:eastAsia="Times New Roman" w:cs="Arial"/>
          <w:sz w:val="22"/>
          <w:szCs w:val="22"/>
        </w:rPr>
        <w:tab/>
      </w:r>
      <w:r w:rsidR="009B4912" w:rsidRPr="00B44790">
        <w:rPr>
          <w:rFonts w:eastAsia="Times New Roman" w:cs="Arial"/>
          <w:sz w:val="22"/>
          <w:szCs w:val="22"/>
        </w:rPr>
        <w:tab/>
      </w:r>
      <w:r w:rsidR="009B4912" w:rsidRPr="00B44790">
        <w:rPr>
          <w:rFonts w:eastAsia="Times New Roman" w:cs="Arial"/>
          <w:sz w:val="22"/>
          <w:szCs w:val="22"/>
        </w:rPr>
        <w:tab/>
        <w:t>___________________</w:t>
      </w:r>
    </w:p>
    <w:p w:rsidR="009B4912" w:rsidRPr="00B44790" w:rsidRDefault="009B4912" w:rsidP="00B44790">
      <w:pPr>
        <w:jc w:val="both"/>
        <w:rPr>
          <w:rFonts w:eastAsia="Times New Roman" w:cs="Arial"/>
          <w:sz w:val="22"/>
          <w:szCs w:val="22"/>
        </w:rPr>
      </w:pPr>
      <w:r w:rsidRPr="00B44790">
        <w:rPr>
          <w:rFonts w:eastAsia="Times New Roman" w:cs="Arial"/>
          <w:sz w:val="22"/>
          <w:szCs w:val="22"/>
        </w:rPr>
        <w:t>Signature</w:t>
      </w:r>
      <w:r w:rsidRPr="00B44790">
        <w:rPr>
          <w:rFonts w:eastAsia="Times New Roman" w:cs="Arial"/>
          <w:sz w:val="22"/>
          <w:szCs w:val="22"/>
        </w:rPr>
        <w:tab/>
      </w:r>
      <w:r w:rsidRPr="00B44790">
        <w:rPr>
          <w:rFonts w:eastAsia="Times New Roman" w:cs="Arial"/>
          <w:sz w:val="22"/>
          <w:szCs w:val="22"/>
        </w:rPr>
        <w:tab/>
      </w:r>
      <w:r w:rsidRPr="00B44790">
        <w:rPr>
          <w:rFonts w:eastAsia="Times New Roman" w:cs="Arial"/>
          <w:sz w:val="22"/>
          <w:szCs w:val="22"/>
        </w:rPr>
        <w:tab/>
      </w:r>
      <w:r w:rsidRPr="00B44790">
        <w:rPr>
          <w:rFonts w:eastAsia="Times New Roman" w:cs="Arial"/>
          <w:sz w:val="22"/>
          <w:szCs w:val="22"/>
        </w:rPr>
        <w:tab/>
      </w:r>
      <w:r w:rsidRPr="00B44790">
        <w:rPr>
          <w:rFonts w:eastAsia="Times New Roman" w:cs="Arial"/>
          <w:sz w:val="22"/>
          <w:szCs w:val="22"/>
        </w:rPr>
        <w:tab/>
      </w:r>
      <w:r w:rsidRPr="00B44790">
        <w:rPr>
          <w:rFonts w:eastAsia="Times New Roman" w:cs="Arial"/>
          <w:sz w:val="22"/>
          <w:szCs w:val="22"/>
        </w:rPr>
        <w:tab/>
      </w:r>
      <w:r w:rsidRPr="00B44790">
        <w:rPr>
          <w:rFonts w:eastAsia="Times New Roman" w:cs="Arial"/>
          <w:sz w:val="22"/>
          <w:szCs w:val="22"/>
        </w:rPr>
        <w:tab/>
      </w:r>
      <w:r w:rsidR="00024BFE">
        <w:rPr>
          <w:rFonts w:eastAsia="Times New Roman" w:cs="Arial"/>
          <w:sz w:val="22"/>
          <w:szCs w:val="22"/>
        </w:rPr>
        <w:tab/>
      </w:r>
      <w:r w:rsidR="00024BFE">
        <w:rPr>
          <w:rFonts w:eastAsia="Times New Roman" w:cs="Arial"/>
          <w:sz w:val="22"/>
          <w:szCs w:val="22"/>
        </w:rPr>
        <w:tab/>
      </w:r>
      <w:r w:rsidR="00024BFE">
        <w:rPr>
          <w:rFonts w:eastAsia="Times New Roman" w:cs="Arial"/>
          <w:sz w:val="22"/>
          <w:szCs w:val="22"/>
        </w:rPr>
        <w:tab/>
      </w:r>
      <w:r w:rsidRPr="00B44790">
        <w:rPr>
          <w:rFonts w:eastAsia="Times New Roman" w:cs="Arial"/>
          <w:sz w:val="22"/>
          <w:szCs w:val="22"/>
        </w:rPr>
        <w:t>Date</w:t>
      </w:r>
    </w:p>
    <w:p w:rsidR="009B4912" w:rsidRPr="00B44790" w:rsidRDefault="009B4912" w:rsidP="00B44790">
      <w:pPr>
        <w:pStyle w:val="NoSpacing"/>
        <w:jc w:val="both"/>
        <w:rPr>
          <w:rFonts w:eastAsia="Times New Roman" w:cs="Times New Roman"/>
        </w:rPr>
      </w:pPr>
    </w:p>
    <w:sectPr w:rsidR="009B4912" w:rsidRPr="00B44790" w:rsidSect="00B30D5A">
      <w:footerReference w:type="default" r:id="rId10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6656" w:rsidRDefault="003A6656" w:rsidP="00B216C5">
      <w:r>
        <w:separator/>
      </w:r>
    </w:p>
  </w:endnote>
  <w:endnote w:type="continuationSeparator" w:id="0">
    <w:p w:rsidR="003A6656" w:rsidRDefault="003A6656" w:rsidP="00B21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6C5" w:rsidRPr="00B216C5" w:rsidRDefault="003A6656" w:rsidP="00B216C5">
    <w:pPr>
      <w:pStyle w:val="Footer"/>
      <w:tabs>
        <w:tab w:val="clear" w:pos="4680"/>
        <w:tab w:val="clear" w:pos="9360"/>
      </w:tabs>
      <w:rPr>
        <w:sz w:val="22"/>
        <w:szCs w:val="22"/>
      </w:rPr>
    </w:pPr>
    <w:sdt>
      <w:sdtPr>
        <w:rPr>
          <w:sz w:val="22"/>
          <w:szCs w:val="22"/>
        </w:rPr>
        <w:id w:val="1532535390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22"/>
              <w:szCs w:val="22"/>
            </w:rPr>
            <w:id w:val="-1705238520"/>
            <w:docPartObj>
              <w:docPartGallery w:val="Page Numbers (Top of Page)"/>
              <w:docPartUnique/>
            </w:docPartObj>
          </w:sdtPr>
          <w:sdtEndPr/>
          <w:sdtContent>
            <w:r w:rsidR="00B216C5" w:rsidRPr="00B216C5">
              <w:rPr>
                <w:sz w:val="22"/>
                <w:szCs w:val="22"/>
              </w:rPr>
              <w:t xml:space="preserve">Page </w:t>
            </w:r>
            <w:r w:rsidR="00B216C5" w:rsidRPr="00B216C5">
              <w:rPr>
                <w:bCs/>
                <w:sz w:val="22"/>
                <w:szCs w:val="22"/>
              </w:rPr>
              <w:fldChar w:fldCharType="begin"/>
            </w:r>
            <w:r w:rsidR="00B216C5" w:rsidRPr="00B216C5">
              <w:rPr>
                <w:bCs/>
                <w:sz w:val="22"/>
                <w:szCs w:val="22"/>
              </w:rPr>
              <w:instrText xml:space="preserve"> PAGE </w:instrText>
            </w:r>
            <w:r w:rsidR="00B216C5" w:rsidRPr="00B216C5">
              <w:rPr>
                <w:bCs/>
                <w:sz w:val="22"/>
                <w:szCs w:val="22"/>
              </w:rPr>
              <w:fldChar w:fldCharType="separate"/>
            </w:r>
            <w:r w:rsidR="00FB67FC">
              <w:rPr>
                <w:bCs/>
                <w:noProof/>
                <w:sz w:val="22"/>
                <w:szCs w:val="22"/>
              </w:rPr>
              <w:t>6</w:t>
            </w:r>
            <w:r w:rsidR="00B216C5" w:rsidRPr="00B216C5">
              <w:rPr>
                <w:bCs/>
                <w:sz w:val="22"/>
                <w:szCs w:val="22"/>
              </w:rPr>
              <w:fldChar w:fldCharType="end"/>
            </w:r>
            <w:r w:rsidR="00B216C5" w:rsidRPr="00B216C5">
              <w:rPr>
                <w:sz w:val="22"/>
                <w:szCs w:val="22"/>
              </w:rPr>
              <w:t xml:space="preserve"> of </w:t>
            </w:r>
            <w:r w:rsidR="00B216C5" w:rsidRPr="00B216C5">
              <w:rPr>
                <w:bCs/>
                <w:sz w:val="22"/>
                <w:szCs w:val="22"/>
              </w:rPr>
              <w:fldChar w:fldCharType="begin"/>
            </w:r>
            <w:r w:rsidR="00B216C5" w:rsidRPr="00B216C5">
              <w:rPr>
                <w:bCs/>
                <w:sz w:val="22"/>
                <w:szCs w:val="22"/>
              </w:rPr>
              <w:instrText xml:space="preserve"> NUMPAGES  </w:instrText>
            </w:r>
            <w:r w:rsidR="00B216C5" w:rsidRPr="00B216C5">
              <w:rPr>
                <w:bCs/>
                <w:sz w:val="22"/>
                <w:szCs w:val="22"/>
              </w:rPr>
              <w:fldChar w:fldCharType="separate"/>
            </w:r>
            <w:r w:rsidR="00FB67FC">
              <w:rPr>
                <w:bCs/>
                <w:noProof/>
                <w:sz w:val="22"/>
                <w:szCs w:val="22"/>
              </w:rPr>
              <w:t>6</w:t>
            </w:r>
            <w:r w:rsidR="00B216C5" w:rsidRPr="00B216C5">
              <w:rPr>
                <w:bCs/>
                <w:sz w:val="22"/>
                <w:szCs w:val="22"/>
              </w:rPr>
              <w:fldChar w:fldCharType="end"/>
            </w:r>
            <w:r w:rsidR="00B216C5">
              <w:rPr>
                <w:bCs/>
                <w:sz w:val="22"/>
                <w:szCs w:val="22"/>
              </w:rPr>
              <w:tab/>
            </w:r>
            <w:r w:rsidR="00B216C5">
              <w:rPr>
                <w:bCs/>
                <w:sz w:val="22"/>
                <w:szCs w:val="22"/>
              </w:rPr>
              <w:tab/>
            </w:r>
          </w:sdtContent>
        </w:sdt>
      </w:sdtContent>
    </w:sdt>
    <w:r w:rsidR="00675C5D">
      <w:rPr>
        <w:sz w:val="22"/>
        <w:szCs w:val="22"/>
      </w:rPr>
      <w:tab/>
    </w:r>
    <w:r w:rsidR="00675C5D">
      <w:rPr>
        <w:sz w:val="22"/>
        <w:szCs w:val="22"/>
      </w:rPr>
      <w:tab/>
    </w:r>
    <w:r w:rsidR="00675C5D">
      <w:rPr>
        <w:sz w:val="22"/>
        <w:szCs w:val="22"/>
      </w:rPr>
      <w:tab/>
    </w:r>
    <w:r w:rsidR="00675C5D">
      <w:rPr>
        <w:sz w:val="22"/>
        <w:szCs w:val="22"/>
      </w:rPr>
      <w:tab/>
    </w:r>
    <w:r w:rsidR="00675C5D">
      <w:rPr>
        <w:sz w:val="22"/>
        <w:szCs w:val="22"/>
      </w:rPr>
      <w:tab/>
    </w:r>
    <w:r w:rsidR="00675C5D">
      <w:rPr>
        <w:sz w:val="22"/>
        <w:szCs w:val="22"/>
      </w:rPr>
      <w:tab/>
    </w:r>
    <w:r w:rsidR="00675C5D">
      <w:rPr>
        <w:sz w:val="22"/>
        <w:szCs w:val="22"/>
      </w:rPr>
      <w:tab/>
    </w:r>
    <w:r w:rsidR="00675C5D">
      <w:rPr>
        <w:sz w:val="22"/>
        <w:szCs w:val="22"/>
      </w:rPr>
      <w:tab/>
    </w:r>
    <w:r w:rsidR="00675C5D">
      <w:rPr>
        <w:sz w:val="22"/>
        <w:szCs w:val="22"/>
      </w:rPr>
      <w:tab/>
      <w:t xml:space="preserve">        Rev 4/2017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6656" w:rsidRDefault="003A6656" w:rsidP="00B216C5">
      <w:r>
        <w:separator/>
      </w:r>
    </w:p>
  </w:footnote>
  <w:footnote w:type="continuationSeparator" w:id="0">
    <w:p w:rsidR="003A6656" w:rsidRDefault="003A6656" w:rsidP="00B216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0000005"/>
    <w:multiLevelType w:val="singleLevel"/>
    <w:tmpl w:val="00150409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0000007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</w:abstractNum>
  <w:abstractNum w:abstractNumId="3" w15:restartNumberingAfterBreak="0">
    <w:nsid w:val="00000009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" w15:restartNumberingAfterBreak="0">
    <w:nsid w:val="0000000B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</w:abstractNum>
  <w:abstractNum w:abstractNumId="5" w15:restartNumberingAfterBreak="0">
    <w:nsid w:val="0BB37C08"/>
    <w:multiLevelType w:val="hybridMultilevel"/>
    <w:tmpl w:val="B6C88B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173DD7"/>
    <w:multiLevelType w:val="hybridMultilevel"/>
    <w:tmpl w:val="DF704E6A"/>
    <w:lvl w:ilvl="0" w:tplc="D8CE14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124FFC"/>
    <w:multiLevelType w:val="hybridMultilevel"/>
    <w:tmpl w:val="5B682C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E942A3"/>
    <w:multiLevelType w:val="hybridMultilevel"/>
    <w:tmpl w:val="5E2C5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FB0956"/>
    <w:multiLevelType w:val="hybridMultilevel"/>
    <w:tmpl w:val="BEB0F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3A2BF7"/>
    <w:multiLevelType w:val="hybridMultilevel"/>
    <w:tmpl w:val="0C741F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5525A5"/>
    <w:multiLevelType w:val="hybridMultilevel"/>
    <w:tmpl w:val="5F2C72F8"/>
    <w:lvl w:ilvl="0" w:tplc="01AEDDC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135DD0"/>
    <w:multiLevelType w:val="hybridMultilevel"/>
    <w:tmpl w:val="82600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5E5CBC"/>
    <w:multiLevelType w:val="hybridMultilevel"/>
    <w:tmpl w:val="4DE833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12"/>
  </w:num>
  <w:num w:numId="4">
    <w:abstractNumId w:val="9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7"/>
  </w:num>
  <w:num w:numId="13">
    <w:abstractNumId w:val="6"/>
  </w:num>
  <w:num w:numId="14">
    <w:abstractNumId w:val="1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D5A"/>
    <w:rsid w:val="00024BFE"/>
    <w:rsid w:val="000329F4"/>
    <w:rsid w:val="00120814"/>
    <w:rsid w:val="00135946"/>
    <w:rsid w:val="00166A30"/>
    <w:rsid w:val="00231932"/>
    <w:rsid w:val="002E2753"/>
    <w:rsid w:val="00383F3F"/>
    <w:rsid w:val="003A6656"/>
    <w:rsid w:val="003A67E9"/>
    <w:rsid w:val="00553A88"/>
    <w:rsid w:val="00675C5D"/>
    <w:rsid w:val="006F4080"/>
    <w:rsid w:val="00942E85"/>
    <w:rsid w:val="009853A7"/>
    <w:rsid w:val="009B4912"/>
    <w:rsid w:val="00A33A18"/>
    <w:rsid w:val="00A66F41"/>
    <w:rsid w:val="00B216C5"/>
    <w:rsid w:val="00B30D5A"/>
    <w:rsid w:val="00B44790"/>
    <w:rsid w:val="00E32535"/>
    <w:rsid w:val="00E95949"/>
    <w:rsid w:val="00FB6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DCACEA"/>
  <w15:chartTrackingRefBased/>
  <w15:docId w15:val="{5DDC689A-60AD-4347-BDF2-031F4C8DF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NoSpacing"/>
    <w:qFormat/>
    <w:rsid w:val="00B30D5A"/>
    <w:pPr>
      <w:widowControl w:val="0"/>
      <w:spacing w:after="0" w:line="240" w:lineRule="auto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9B4912"/>
    <w:pPr>
      <w:keepNext/>
      <w:widowControl/>
      <w:jc w:val="center"/>
      <w:outlineLvl w:val="0"/>
    </w:pPr>
    <w:rPr>
      <w:rFonts w:ascii="Times" w:eastAsia="Times" w:hAnsi="Times" w:cs="Times New Roman"/>
      <w:b/>
      <w:sz w:val="28"/>
    </w:rPr>
  </w:style>
  <w:style w:type="paragraph" w:styleId="Heading2">
    <w:name w:val="heading 2"/>
    <w:basedOn w:val="Normal"/>
    <w:next w:val="Normal"/>
    <w:link w:val="Heading2Char"/>
    <w:qFormat/>
    <w:rsid w:val="009B4912"/>
    <w:pPr>
      <w:keepNext/>
      <w:widowControl/>
      <w:outlineLvl w:val="1"/>
    </w:pPr>
    <w:rPr>
      <w:rFonts w:ascii="Times" w:eastAsia="Times" w:hAnsi="Times" w:cs="Times New Roman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0D5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30D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30D5A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B30D5A"/>
    <w:pPr>
      <w:widowControl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216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16C5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216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16C5"/>
    <w:rPr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83F3F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9B4912"/>
    <w:rPr>
      <w:rFonts w:ascii="Times" w:eastAsia="Times" w:hAnsi="Times" w:cs="Times New Roman"/>
      <w:b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9B4912"/>
    <w:rPr>
      <w:rFonts w:ascii="Times" w:eastAsia="Times" w:hAnsi="Times" w:cs="Times New Roman"/>
      <w:b/>
      <w:sz w:val="24"/>
      <w:szCs w:val="20"/>
    </w:rPr>
  </w:style>
  <w:style w:type="paragraph" w:styleId="Title">
    <w:name w:val="Title"/>
    <w:basedOn w:val="Normal"/>
    <w:link w:val="TitleChar"/>
    <w:qFormat/>
    <w:rsid w:val="009B4912"/>
    <w:pPr>
      <w:widowControl/>
      <w:jc w:val="center"/>
    </w:pPr>
    <w:rPr>
      <w:rFonts w:ascii="Times" w:eastAsia="Times" w:hAnsi="Times" w:cs="Times New Roman"/>
      <w:b/>
      <w:sz w:val="32"/>
    </w:rPr>
  </w:style>
  <w:style w:type="character" w:customStyle="1" w:styleId="TitleChar">
    <w:name w:val="Title Char"/>
    <w:basedOn w:val="DefaultParagraphFont"/>
    <w:link w:val="Title"/>
    <w:rsid w:val="009B4912"/>
    <w:rPr>
      <w:rFonts w:ascii="Times" w:eastAsia="Times" w:hAnsi="Times" w:cs="Times New Roman"/>
      <w:b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fjohnson@unwsp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dfjohnson@unwsp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6</Pages>
  <Words>1696</Words>
  <Characters>9668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Northwestern - St. Paul</Company>
  <LinksUpToDate>false</LinksUpToDate>
  <CharactersWithSpaces>11342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Rhodes, Christa K</dc:creator>
  <cp:keywords/>
  <dc:description/>
  <cp:lastModifiedBy>Rhodes, Christa K</cp:lastModifiedBy>
  <cp:revision>3</cp:revision>
  <cp:lastPrinted>2017-04-25T22:23:00Z</cp:lastPrinted>
  <dcterms:created xsi:type="dcterms:W3CDTF">2017-04-26T19:50:00Z</dcterms:created>
  <dcterms:modified xsi:type="dcterms:W3CDTF">2017-04-26T20:53:00Z</dcterms:modified>
</cp:coreProperties>
</file>